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2E1FF" w14:textId="77777777" w:rsidR="005306F7" w:rsidRPr="000D4F54" w:rsidRDefault="005306F7" w:rsidP="000D4F54">
      <w:pPr>
        <w:jc w:val="center"/>
        <w:rPr>
          <w:rFonts w:ascii="Apple Chancery" w:hAnsi="Apple Chancery"/>
          <w:sz w:val="36"/>
          <w:szCs w:val="36"/>
        </w:rPr>
      </w:pPr>
      <w:bookmarkStart w:id="0" w:name="_GoBack"/>
      <w:bookmarkEnd w:id="0"/>
      <w:r w:rsidRPr="000D4F54">
        <w:rPr>
          <w:rFonts w:ascii="Apple Chancery" w:hAnsi="Apple Chancery"/>
          <w:sz w:val="36"/>
          <w:szCs w:val="36"/>
        </w:rPr>
        <w:t xml:space="preserve">Below is a list of letters that represent the first letter of each word in a </w:t>
      </w:r>
      <w:proofErr w:type="gramStart"/>
      <w:r w:rsidRPr="000D4F54">
        <w:rPr>
          <w:rFonts w:ascii="Apple Chancery" w:hAnsi="Apple Chancery"/>
          <w:sz w:val="36"/>
          <w:szCs w:val="36"/>
        </w:rPr>
        <w:t>well known</w:t>
      </w:r>
      <w:proofErr w:type="gramEnd"/>
      <w:r w:rsidRPr="000D4F54">
        <w:rPr>
          <w:rFonts w:ascii="Apple Chancery" w:hAnsi="Apple Chancery"/>
          <w:sz w:val="36"/>
          <w:szCs w:val="36"/>
        </w:rPr>
        <w:t xml:space="preserve"> Christmas Song.</w:t>
      </w:r>
    </w:p>
    <w:p w14:paraId="00A4E4C8" w14:textId="77777777" w:rsidR="009E4F7E" w:rsidRPr="000D4F54" w:rsidRDefault="009E4F7E" w:rsidP="009E4F7E">
      <w:pPr>
        <w:rPr>
          <w:rFonts w:ascii="Apple Chancery" w:hAnsi="Apple Chancery"/>
          <w:sz w:val="20"/>
        </w:rPr>
      </w:pPr>
    </w:p>
    <w:p w14:paraId="50E98AC5" w14:textId="77777777" w:rsidR="009E4F7E" w:rsidRPr="00F37E1D" w:rsidRDefault="009E4F7E">
      <w:pPr>
        <w:pStyle w:val="Heading1"/>
        <w:rPr>
          <w:sz w:val="48"/>
        </w:rPr>
      </w:pPr>
      <w:r w:rsidRPr="00F37E1D">
        <w:rPr>
          <w:sz w:val="48"/>
        </w:rPr>
        <w:t>OHNTSASB</w:t>
      </w:r>
    </w:p>
    <w:p w14:paraId="2A7D97A9" w14:textId="77777777" w:rsidR="009E4F7E" w:rsidRPr="00F37E1D" w:rsidRDefault="009E4F7E">
      <w:pPr>
        <w:rPr>
          <w:rFonts w:ascii="Apple Chancery" w:hAnsi="Apple Chancery"/>
          <w:sz w:val="48"/>
        </w:rPr>
      </w:pPr>
    </w:p>
    <w:p w14:paraId="2F300982" w14:textId="77777777" w:rsidR="009E4F7E" w:rsidRPr="00F37E1D" w:rsidRDefault="009E4F7E">
      <w:pPr>
        <w:rPr>
          <w:rFonts w:ascii="Apple Chancery" w:hAnsi="Apple Chancery"/>
          <w:sz w:val="48"/>
        </w:rPr>
      </w:pPr>
      <w:r w:rsidRPr="00F37E1D">
        <w:rPr>
          <w:rFonts w:ascii="Apple Chancery" w:hAnsi="Apple Chancery"/>
          <w:sz w:val="48"/>
        </w:rPr>
        <w:t>IDOAWC</w:t>
      </w:r>
    </w:p>
    <w:p w14:paraId="60E99545" w14:textId="77777777" w:rsidR="009E4F7E" w:rsidRPr="00F37E1D" w:rsidRDefault="009E4F7E">
      <w:pPr>
        <w:rPr>
          <w:rFonts w:ascii="Apple Chancery" w:hAnsi="Apple Chancery"/>
          <w:sz w:val="48"/>
        </w:rPr>
      </w:pPr>
    </w:p>
    <w:p w14:paraId="7C10581F" w14:textId="77777777" w:rsidR="009E4F7E" w:rsidRPr="00F37E1D" w:rsidRDefault="009E4F7E">
      <w:pPr>
        <w:rPr>
          <w:rFonts w:ascii="Apple Chancery" w:hAnsi="Apple Chancery"/>
          <w:sz w:val="48"/>
        </w:rPr>
      </w:pPr>
      <w:r w:rsidRPr="00F37E1D">
        <w:rPr>
          <w:rFonts w:ascii="Apple Chancery" w:hAnsi="Apple Chancery"/>
          <w:sz w:val="48"/>
        </w:rPr>
        <w:t>OCTOCTHLAYB</w:t>
      </w:r>
    </w:p>
    <w:p w14:paraId="1A119839" w14:textId="77777777" w:rsidR="009E4F7E" w:rsidRPr="00F37E1D" w:rsidRDefault="009E4F7E">
      <w:pPr>
        <w:rPr>
          <w:rFonts w:ascii="Apple Chancery" w:hAnsi="Apple Chancery"/>
          <w:sz w:val="48"/>
        </w:rPr>
      </w:pPr>
    </w:p>
    <w:p w14:paraId="30097908" w14:textId="77777777" w:rsidR="009E4F7E" w:rsidRPr="00F37E1D" w:rsidRDefault="009E4F7E">
      <w:pPr>
        <w:rPr>
          <w:rFonts w:ascii="Apple Chancery" w:hAnsi="Apple Chancery"/>
          <w:sz w:val="48"/>
        </w:rPr>
      </w:pPr>
      <w:r w:rsidRPr="00F37E1D">
        <w:rPr>
          <w:rFonts w:ascii="Apple Chancery" w:hAnsi="Apple Chancery"/>
          <w:sz w:val="48"/>
        </w:rPr>
        <w:t>JTTWTLIC</w:t>
      </w:r>
    </w:p>
    <w:p w14:paraId="7674F5D4" w14:textId="77777777" w:rsidR="009E4F7E" w:rsidRPr="00F37E1D" w:rsidRDefault="009E4F7E">
      <w:pPr>
        <w:rPr>
          <w:rFonts w:ascii="Apple Chancery" w:hAnsi="Apple Chancery"/>
          <w:sz w:val="48"/>
        </w:rPr>
      </w:pPr>
    </w:p>
    <w:p w14:paraId="0007C2A0" w14:textId="77777777" w:rsidR="009E4F7E" w:rsidRPr="00F37E1D" w:rsidRDefault="009E4F7E">
      <w:pPr>
        <w:rPr>
          <w:rFonts w:ascii="Apple Chancery" w:hAnsi="Apple Chancery"/>
          <w:sz w:val="48"/>
        </w:rPr>
      </w:pPr>
      <w:r w:rsidRPr="00F37E1D">
        <w:rPr>
          <w:rFonts w:ascii="Apple Chancery" w:hAnsi="Apple Chancery"/>
          <w:sz w:val="48"/>
        </w:rPr>
        <w:t>AIAMNCFAB</w:t>
      </w:r>
    </w:p>
    <w:p w14:paraId="44C22A4C" w14:textId="77777777" w:rsidR="009E4F7E" w:rsidRPr="00F37E1D" w:rsidRDefault="009E4F7E">
      <w:pPr>
        <w:rPr>
          <w:rFonts w:ascii="Apple Chancery" w:hAnsi="Apple Chancery"/>
          <w:sz w:val="48"/>
        </w:rPr>
      </w:pPr>
    </w:p>
    <w:p w14:paraId="67DD8BF6" w14:textId="77777777" w:rsidR="009E4F7E" w:rsidRPr="00192D79" w:rsidRDefault="009E4F7E">
      <w:pPr>
        <w:rPr>
          <w:rFonts w:ascii="Apple Chancery" w:hAnsi="Apple Chancery"/>
          <w:sz w:val="48"/>
        </w:rPr>
      </w:pPr>
      <w:r w:rsidRPr="00192D79">
        <w:rPr>
          <w:rFonts w:ascii="Apple Chancery" w:hAnsi="Apple Chancery"/>
          <w:sz w:val="48"/>
        </w:rPr>
        <w:t>CROAOF</w:t>
      </w:r>
    </w:p>
    <w:p w14:paraId="394F487D" w14:textId="77777777" w:rsidR="009E4F7E" w:rsidRPr="00F37E1D" w:rsidRDefault="009E4F7E">
      <w:pPr>
        <w:rPr>
          <w:rFonts w:ascii="Apple Chancery" w:hAnsi="Apple Chancery"/>
          <w:sz w:val="48"/>
        </w:rPr>
      </w:pPr>
    </w:p>
    <w:p w14:paraId="319CC15F" w14:textId="77777777" w:rsidR="009E4F7E" w:rsidRPr="00F37E1D" w:rsidRDefault="009E4F7E">
      <w:pPr>
        <w:rPr>
          <w:rFonts w:ascii="Apple Chancery" w:hAnsi="Apple Chancery"/>
          <w:sz w:val="48"/>
        </w:rPr>
      </w:pPr>
      <w:r w:rsidRPr="00F37E1D">
        <w:rPr>
          <w:rFonts w:ascii="Apple Chancery" w:hAnsi="Apple Chancery"/>
          <w:sz w:val="48"/>
        </w:rPr>
        <w:t>FTSWAJHS</w:t>
      </w:r>
    </w:p>
    <w:p w14:paraId="65B32ACF" w14:textId="77777777" w:rsidR="009E4F7E" w:rsidRPr="00F37E1D" w:rsidRDefault="009E4F7E">
      <w:pPr>
        <w:rPr>
          <w:rFonts w:ascii="Apple Chancery" w:hAnsi="Apple Chancery"/>
          <w:sz w:val="48"/>
        </w:rPr>
      </w:pPr>
    </w:p>
    <w:p w14:paraId="257E241D" w14:textId="77777777" w:rsidR="009E4F7E" w:rsidRPr="00F37E1D" w:rsidRDefault="009E4F7E">
      <w:pPr>
        <w:rPr>
          <w:rFonts w:ascii="Apple Chancery" w:hAnsi="Apple Chancery"/>
          <w:sz w:val="48"/>
        </w:rPr>
      </w:pPr>
      <w:r w:rsidRPr="00F37E1D">
        <w:rPr>
          <w:rFonts w:ascii="Apple Chancery" w:hAnsi="Apple Chancery"/>
          <w:sz w:val="48"/>
        </w:rPr>
        <w:t>HTHASGTTNK</w:t>
      </w:r>
    </w:p>
    <w:p w14:paraId="733C2900" w14:textId="77777777" w:rsidR="009E4F7E" w:rsidRPr="00F37E1D" w:rsidRDefault="009E4F7E">
      <w:pPr>
        <w:rPr>
          <w:rFonts w:ascii="Apple Chancery" w:hAnsi="Apple Chancery"/>
          <w:sz w:val="48"/>
        </w:rPr>
      </w:pPr>
    </w:p>
    <w:p w14:paraId="65FDD53E" w14:textId="77777777" w:rsidR="009E4F7E" w:rsidRPr="00F37E1D" w:rsidRDefault="009E4F7E">
      <w:pPr>
        <w:rPr>
          <w:rFonts w:ascii="Apple Chancery" w:hAnsi="Apple Chancery"/>
          <w:sz w:val="48"/>
        </w:rPr>
      </w:pPr>
      <w:r w:rsidRPr="00F37E1D">
        <w:rPr>
          <w:rFonts w:ascii="Apple Chancery" w:hAnsi="Apple Chancery"/>
          <w:sz w:val="48"/>
        </w:rPr>
        <w:t>GGROBAR</w:t>
      </w:r>
    </w:p>
    <w:p w14:paraId="55EA8942" w14:textId="77777777" w:rsidR="009E4F7E" w:rsidRPr="00F37E1D" w:rsidRDefault="009E4F7E">
      <w:pPr>
        <w:rPr>
          <w:rFonts w:ascii="Apple Chancery" w:hAnsi="Apple Chancery"/>
          <w:sz w:val="48"/>
        </w:rPr>
      </w:pPr>
      <w:r w:rsidRPr="00F37E1D">
        <w:rPr>
          <w:rFonts w:ascii="Apple Chancery" w:hAnsi="Apple Chancery"/>
          <w:sz w:val="48"/>
        </w:rPr>
        <w:lastRenderedPageBreak/>
        <w:t>RTRNRHAVSN</w:t>
      </w:r>
    </w:p>
    <w:p w14:paraId="21A08BBC" w14:textId="77777777" w:rsidR="009E4F7E" w:rsidRPr="00F37E1D" w:rsidRDefault="009E4F7E">
      <w:pPr>
        <w:rPr>
          <w:rFonts w:ascii="Apple Chancery" w:hAnsi="Apple Chancery"/>
          <w:sz w:val="48"/>
        </w:rPr>
      </w:pPr>
    </w:p>
    <w:p w14:paraId="271D6E36" w14:textId="77777777" w:rsidR="009E4F7E" w:rsidRPr="00F37E1D" w:rsidRDefault="009E4F7E">
      <w:pPr>
        <w:rPr>
          <w:rFonts w:ascii="Apple Chancery" w:hAnsi="Apple Chancery"/>
          <w:sz w:val="48"/>
        </w:rPr>
      </w:pPr>
      <w:r w:rsidRPr="00F37E1D">
        <w:rPr>
          <w:rFonts w:ascii="Apple Chancery" w:hAnsi="Apple Chancery"/>
          <w:sz w:val="48"/>
        </w:rPr>
        <w:t>OCAYFJAT</w:t>
      </w:r>
    </w:p>
    <w:p w14:paraId="2F19C8F6" w14:textId="77777777" w:rsidR="009E4F7E" w:rsidRPr="00F37E1D" w:rsidRDefault="009E4F7E">
      <w:pPr>
        <w:rPr>
          <w:rFonts w:ascii="Apple Chancery" w:hAnsi="Apple Chancery"/>
          <w:sz w:val="48"/>
        </w:rPr>
      </w:pPr>
    </w:p>
    <w:p w14:paraId="0B3F59D1" w14:textId="77777777" w:rsidR="009E4F7E" w:rsidRPr="00F37E1D" w:rsidRDefault="009E4F7E">
      <w:pPr>
        <w:rPr>
          <w:rFonts w:ascii="Apple Chancery" w:hAnsi="Apple Chancery"/>
          <w:sz w:val="48"/>
        </w:rPr>
      </w:pPr>
      <w:r w:rsidRPr="00F37E1D">
        <w:rPr>
          <w:rFonts w:ascii="Apple Chancery" w:hAnsi="Apple Chancery"/>
          <w:sz w:val="48"/>
        </w:rPr>
        <w:t>OTFDOCMTGTM</w:t>
      </w:r>
    </w:p>
    <w:p w14:paraId="18654F3D" w14:textId="77777777" w:rsidR="009E4F7E" w:rsidRPr="00F37E1D" w:rsidRDefault="009E4F7E">
      <w:pPr>
        <w:rPr>
          <w:rFonts w:ascii="Apple Chancery" w:hAnsi="Apple Chancery"/>
          <w:sz w:val="48"/>
        </w:rPr>
      </w:pPr>
    </w:p>
    <w:p w14:paraId="019DA65D" w14:textId="77777777" w:rsidR="009E4F7E" w:rsidRPr="00F37E1D" w:rsidRDefault="009E4F7E">
      <w:pPr>
        <w:rPr>
          <w:rFonts w:ascii="Apple Chancery" w:hAnsi="Apple Chancery"/>
          <w:sz w:val="48"/>
        </w:rPr>
      </w:pPr>
      <w:r w:rsidRPr="00F37E1D">
        <w:rPr>
          <w:rFonts w:ascii="Apple Chancery" w:hAnsi="Apple Chancery"/>
          <w:sz w:val="48"/>
        </w:rPr>
        <w:t>IBHFC</w:t>
      </w:r>
    </w:p>
    <w:p w14:paraId="1803F10A" w14:textId="77777777" w:rsidR="009E4F7E" w:rsidRPr="00F37E1D" w:rsidRDefault="009E4F7E">
      <w:pPr>
        <w:rPr>
          <w:rFonts w:ascii="Apple Chancery" w:hAnsi="Apple Chancery"/>
          <w:sz w:val="48"/>
        </w:rPr>
      </w:pPr>
    </w:p>
    <w:p w14:paraId="6A42C966" w14:textId="77777777" w:rsidR="009E4F7E" w:rsidRPr="00F37E1D" w:rsidRDefault="009E4F7E">
      <w:pPr>
        <w:rPr>
          <w:rFonts w:ascii="Apple Chancery" w:hAnsi="Apple Chancery"/>
          <w:sz w:val="48"/>
        </w:rPr>
      </w:pPr>
      <w:r w:rsidRPr="00F37E1D">
        <w:rPr>
          <w:rFonts w:ascii="Apple Chancery" w:hAnsi="Apple Chancery"/>
          <w:sz w:val="48"/>
        </w:rPr>
        <w:t>ISMKSC</w:t>
      </w:r>
    </w:p>
    <w:p w14:paraId="1F353F50" w14:textId="77777777" w:rsidR="009E4F7E" w:rsidRPr="00F37E1D" w:rsidRDefault="009E4F7E">
      <w:pPr>
        <w:rPr>
          <w:rFonts w:ascii="Apple Chancery" w:hAnsi="Apple Chancery"/>
          <w:sz w:val="48"/>
        </w:rPr>
      </w:pPr>
    </w:p>
    <w:p w14:paraId="58CA9569" w14:textId="77777777" w:rsidR="009E4F7E" w:rsidRPr="00F37E1D" w:rsidRDefault="009E4F7E">
      <w:pPr>
        <w:rPr>
          <w:rFonts w:ascii="Apple Chancery" w:hAnsi="Apple Chancery"/>
          <w:sz w:val="48"/>
        </w:rPr>
      </w:pPr>
      <w:r w:rsidRPr="00F37E1D">
        <w:rPr>
          <w:rFonts w:ascii="Apple Chancery" w:hAnsi="Apple Chancery"/>
          <w:sz w:val="48"/>
        </w:rPr>
        <w:t>YBWOYBNCYBNPITYW</w:t>
      </w:r>
    </w:p>
    <w:p w14:paraId="6ED2C392" w14:textId="77777777" w:rsidR="009E4F7E" w:rsidRPr="00F37E1D" w:rsidRDefault="009E4F7E">
      <w:pPr>
        <w:rPr>
          <w:rFonts w:ascii="Apple Chancery" w:hAnsi="Apple Chancery"/>
          <w:sz w:val="48"/>
        </w:rPr>
      </w:pPr>
    </w:p>
    <w:p w14:paraId="26A59D7E" w14:textId="77777777" w:rsidR="009E4F7E" w:rsidRPr="00F37E1D" w:rsidRDefault="009E4F7E">
      <w:pPr>
        <w:rPr>
          <w:rFonts w:ascii="Apple Chancery" w:hAnsi="Apple Chancery"/>
          <w:sz w:val="48"/>
        </w:rPr>
      </w:pPr>
      <w:r w:rsidRPr="00F37E1D">
        <w:rPr>
          <w:rFonts w:ascii="Apple Chancery" w:hAnsi="Apple Chancery"/>
          <w:sz w:val="48"/>
        </w:rPr>
        <w:t>WWYAMC</w:t>
      </w:r>
    </w:p>
    <w:p w14:paraId="3A97C284" w14:textId="77777777" w:rsidR="009E4F7E" w:rsidRPr="00F37E1D" w:rsidRDefault="009E4F7E">
      <w:pPr>
        <w:rPr>
          <w:rFonts w:ascii="Apple Chancery" w:hAnsi="Apple Chancery"/>
          <w:sz w:val="48"/>
        </w:rPr>
      </w:pPr>
    </w:p>
    <w:p w14:paraId="6B0E1053" w14:textId="77777777" w:rsidR="009E4F7E" w:rsidRPr="00F37E1D" w:rsidRDefault="009E4F7E">
      <w:pPr>
        <w:rPr>
          <w:rFonts w:ascii="Apple Chancery" w:hAnsi="Apple Chancery"/>
          <w:sz w:val="48"/>
        </w:rPr>
      </w:pPr>
      <w:r w:rsidRPr="00F37E1D">
        <w:rPr>
          <w:rFonts w:ascii="Apple Chancery" w:hAnsi="Apple Chancery"/>
          <w:sz w:val="48"/>
        </w:rPr>
        <w:t>SBSBICTITC</w:t>
      </w:r>
    </w:p>
    <w:p w14:paraId="15954035" w14:textId="77777777" w:rsidR="009E4F7E" w:rsidRPr="00F37E1D" w:rsidRDefault="009E4F7E">
      <w:pPr>
        <w:rPr>
          <w:rFonts w:ascii="Apple Chancery" w:hAnsi="Apple Chancery"/>
          <w:sz w:val="48"/>
        </w:rPr>
      </w:pPr>
    </w:p>
    <w:p w14:paraId="19CCF511" w14:textId="77777777" w:rsidR="009E4F7E" w:rsidRPr="00F37E1D" w:rsidRDefault="009E4F7E">
      <w:pPr>
        <w:rPr>
          <w:rFonts w:ascii="Apple Chancery" w:hAnsi="Apple Chancery"/>
          <w:sz w:val="48"/>
        </w:rPr>
      </w:pPr>
      <w:r w:rsidRPr="00F37E1D">
        <w:rPr>
          <w:rFonts w:ascii="Apple Chancery" w:hAnsi="Apple Chancery"/>
          <w:sz w:val="48"/>
        </w:rPr>
        <w:t>SNHNAICAIB</w:t>
      </w:r>
    </w:p>
    <w:p w14:paraId="66E24F69" w14:textId="77777777" w:rsidR="009E4F7E" w:rsidRPr="00F37E1D" w:rsidRDefault="009E4F7E">
      <w:pPr>
        <w:rPr>
          <w:rFonts w:ascii="Apple Chancery" w:hAnsi="Apple Chancery"/>
          <w:sz w:val="48"/>
        </w:rPr>
      </w:pPr>
    </w:p>
    <w:p w14:paraId="130D5EDE" w14:textId="77777777" w:rsidR="009E4F7E" w:rsidRPr="00F37E1D" w:rsidRDefault="009E4F7E">
      <w:pPr>
        <w:rPr>
          <w:rFonts w:ascii="Apple Chancery" w:hAnsi="Apple Chancery"/>
          <w:sz w:val="48"/>
        </w:rPr>
      </w:pPr>
      <w:r w:rsidRPr="00F37E1D">
        <w:rPr>
          <w:rFonts w:ascii="Apple Chancery" w:hAnsi="Apple Chancery"/>
          <w:sz w:val="48"/>
        </w:rPr>
        <w:lastRenderedPageBreak/>
        <w:t>SBRAYL</w:t>
      </w:r>
    </w:p>
    <w:p w14:paraId="02FD1776" w14:textId="77777777" w:rsidR="009E4F7E" w:rsidRPr="00F37E1D" w:rsidRDefault="009E4F7E">
      <w:pPr>
        <w:rPr>
          <w:rFonts w:ascii="Apple Chancery" w:hAnsi="Apple Chancery"/>
          <w:sz w:val="48"/>
        </w:rPr>
      </w:pPr>
    </w:p>
    <w:p w14:paraId="4279AECF" w14:textId="77777777" w:rsidR="009E4F7E" w:rsidRPr="00F37E1D" w:rsidRDefault="009E4F7E">
      <w:pPr>
        <w:rPr>
          <w:rFonts w:ascii="Apple Chancery" w:hAnsi="Apple Chancery"/>
          <w:sz w:val="48"/>
        </w:rPr>
      </w:pPr>
      <w:r w:rsidRPr="00F37E1D">
        <w:rPr>
          <w:rFonts w:ascii="Apple Chancery" w:hAnsi="Apple Chancery"/>
          <w:sz w:val="48"/>
        </w:rPr>
        <w:t>HYAMLC</w:t>
      </w:r>
    </w:p>
    <w:p w14:paraId="513403BB" w14:textId="77777777" w:rsidR="009E4F7E" w:rsidRPr="00F37E1D" w:rsidRDefault="009E4F7E">
      <w:pPr>
        <w:rPr>
          <w:rFonts w:ascii="Apple Chancery" w:hAnsi="Apple Chancery"/>
          <w:sz w:val="48"/>
        </w:rPr>
      </w:pPr>
    </w:p>
    <w:p w14:paraId="5380072E" w14:textId="77777777" w:rsidR="009E4F7E" w:rsidRPr="00F37E1D" w:rsidRDefault="009E4F7E">
      <w:pPr>
        <w:rPr>
          <w:rFonts w:ascii="Apple Chancery" w:hAnsi="Apple Chancery"/>
          <w:sz w:val="48"/>
        </w:rPr>
      </w:pPr>
      <w:r w:rsidRPr="00F37E1D">
        <w:rPr>
          <w:rFonts w:ascii="Apple Chancery" w:hAnsi="Apple Chancery"/>
          <w:sz w:val="48"/>
        </w:rPr>
        <w:t>RATCTATCPH</w:t>
      </w:r>
    </w:p>
    <w:p w14:paraId="71A05F47" w14:textId="77777777" w:rsidR="009E4F7E" w:rsidRPr="00F37E1D" w:rsidRDefault="009E4F7E">
      <w:pPr>
        <w:rPr>
          <w:rFonts w:ascii="Apple Chancery" w:hAnsi="Apple Chancery"/>
          <w:sz w:val="48"/>
        </w:rPr>
      </w:pPr>
    </w:p>
    <w:p w14:paraId="30741264" w14:textId="77777777" w:rsidR="009E4F7E" w:rsidRPr="00F37E1D" w:rsidRDefault="009E4F7E">
      <w:pPr>
        <w:rPr>
          <w:rFonts w:ascii="Apple Chancery" w:hAnsi="Apple Chancery"/>
          <w:sz w:val="48"/>
        </w:rPr>
      </w:pPr>
      <w:r w:rsidRPr="00F37E1D">
        <w:rPr>
          <w:rFonts w:ascii="Apple Chancery" w:hAnsi="Apple Chancery"/>
          <w:sz w:val="48"/>
        </w:rPr>
        <w:t>AIWFCIMTFT</w:t>
      </w:r>
    </w:p>
    <w:p w14:paraId="6FF259DF" w14:textId="77777777" w:rsidR="009E4F7E" w:rsidRPr="00F37E1D" w:rsidRDefault="009E4F7E">
      <w:pPr>
        <w:rPr>
          <w:rFonts w:ascii="Apple Chancery" w:hAnsi="Apple Chancery"/>
          <w:sz w:val="48"/>
        </w:rPr>
      </w:pPr>
    </w:p>
    <w:p w14:paraId="3F6EAE28" w14:textId="77777777" w:rsidR="009E4F7E" w:rsidRPr="00F37E1D" w:rsidRDefault="009E4F7E">
      <w:pPr>
        <w:rPr>
          <w:rFonts w:ascii="Apple Chancery" w:hAnsi="Apple Chancery"/>
          <w:sz w:val="48"/>
        </w:rPr>
      </w:pPr>
      <w:r w:rsidRPr="00F37E1D">
        <w:rPr>
          <w:rFonts w:ascii="Apple Chancery" w:hAnsi="Apple Chancery"/>
          <w:sz w:val="48"/>
        </w:rPr>
        <w:t>GRYMGLNYD</w:t>
      </w:r>
    </w:p>
    <w:p w14:paraId="141C0EF9" w14:textId="77777777" w:rsidR="009E4F7E" w:rsidRPr="00F37E1D" w:rsidRDefault="009E4F7E">
      <w:pPr>
        <w:rPr>
          <w:rFonts w:ascii="Apple Chancery" w:hAnsi="Apple Chancery"/>
          <w:sz w:val="48"/>
        </w:rPr>
      </w:pPr>
    </w:p>
    <w:p w14:paraId="13772327" w14:textId="77777777" w:rsidR="009E4F7E" w:rsidRPr="00F37E1D" w:rsidRDefault="009E4F7E">
      <w:pPr>
        <w:rPr>
          <w:rFonts w:ascii="Apple Chancery" w:hAnsi="Apple Chancery"/>
          <w:sz w:val="48"/>
        </w:rPr>
      </w:pPr>
      <w:r w:rsidRPr="00F37E1D">
        <w:rPr>
          <w:rFonts w:ascii="Apple Chancery" w:hAnsi="Apple Chancery"/>
          <w:sz w:val="48"/>
        </w:rPr>
        <w:t>IHABCWY</w:t>
      </w:r>
    </w:p>
    <w:p w14:paraId="5C8C4796" w14:textId="77777777" w:rsidR="009E4F7E" w:rsidRPr="00F37E1D" w:rsidRDefault="009E4F7E">
      <w:pPr>
        <w:rPr>
          <w:rFonts w:ascii="Apple Chancery" w:hAnsi="Apple Chancery"/>
          <w:sz w:val="48"/>
        </w:rPr>
      </w:pPr>
    </w:p>
    <w:p w14:paraId="0CA33D15" w14:textId="77777777" w:rsidR="009E4F7E" w:rsidRPr="00F37E1D" w:rsidRDefault="009E4F7E">
      <w:pPr>
        <w:rPr>
          <w:rFonts w:ascii="Apple Chancery" w:hAnsi="Apple Chancery"/>
          <w:sz w:val="48"/>
        </w:rPr>
      </w:pPr>
      <w:r w:rsidRPr="00F37E1D">
        <w:rPr>
          <w:rFonts w:ascii="Apple Chancery" w:hAnsi="Apple Chancery"/>
          <w:sz w:val="48"/>
        </w:rPr>
        <w:t>HAHJC</w:t>
      </w:r>
    </w:p>
    <w:p w14:paraId="6D6AFE35" w14:textId="77777777" w:rsidR="009E4F7E" w:rsidRPr="00F37E1D" w:rsidRDefault="009E4F7E">
      <w:pPr>
        <w:rPr>
          <w:rFonts w:ascii="Apple Chancery" w:hAnsi="Apple Chancery"/>
          <w:sz w:val="48"/>
        </w:rPr>
      </w:pPr>
    </w:p>
    <w:p w14:paraId="3CA71E35" w14:textId="77777777" w:rsidR="009E4F7E" w:rsidRPr="00F37E1D" w:rsidRDefault="009E4F7E">
      <w:pPr>
        <w:rPr>
          <w:rFonts w:ascii="Apple Chancery" w:hAnsi="Apple Chancery"/>
          <w:sz w:val="48"/>
        </w:rPr>
      </w:pPr>
      <w:r w:rsidRPr="00F37E1D">
        <w:rPr>
          <w:rFonts w:ascii="Apple Chancery" w:hAnsi="Apple Chancery"/>
          <w:sz w:val="48"/>
        </w:rPr>
        <w:t>WTKOOA</w:t>
      </w:r>
    </w:p>
    <w:p w14:paraId="723EA0E8" w14:textId="77777777" w:rsidR="009E4F7E" w:rsidRPr="00F37E1D" w:rsidRDefault="009E4F7E">
      <w:pPr>
        <w:rPr>
          <w:rFonts w:ascii="Apple Chancery" w:hAnsi="Apple Chancery"/>
          <w:sz w:val="48"/>
        </w:rPr>
      </w:pPr>
    </w:p>
    <w:p w14:paraId="67AFD353" w14:textId="77777777" w:rsidR="009E4F7E" w:rsidRPr="00F37E1D" w:rsidRDefault="009E4F7E">
      <w:pPr>
        <w:rPr>
          <w:rFonts w:ascii="Apple Chancery" w:hAnsi="Apple Chancery"/>
          <w:sz w:val="48"/>
        </w:rPr>
      </w:pPr>
      <w:r w:rsidRPr="00F37E1D">
        <w:rPr>
          <w:rFonts w:ascii="Apple Chancery" w:hAnsi="Apple Chancery"/>
          <w:sz w:val="48"/>
        </w:rPr>
        <w:t>JBJBJATW</w:t>
      </w:r>
    </w:p>
    <w:p w14:paraId="5F4AF87C" w14:textId="77777777" w:rsidR="009E4F7E" w:rsidRPr="00F37E1D" w:rsidRDefault="009E4F7E">
      <w:pPr>
        <w:rPr>
          <w:rFonts w:ascii="Apple Chancery" w:hAnsi="Apple Chancery"/>
          <w:sz w:val="48"/>
        </w:rPr>
      </w:pPr>
    </w:p>
    <w:sectPr w:rsidR="009E4F7E" w:rsidRPr="00F37E1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%6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%6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%6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%6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%6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%6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DA582F"/>
    <w:multiLevelType w:val="hybridMultilevel"/>
    <w:tmpl w:val="48AC7AA2"/>
    <w:lvl w:ilvl="0" w:tplc="C12C9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F23EE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2A"/>
    <w:rsid w:val="00025441"/>
    <w:rsid w:val="000D4F54"/>
    <w:rsid w:val="00100FFB"/>
    <w:rsid w:val="0012772A"/>
    <w:rsid w:val="003C5116"/>
    <w:rsid w:val="005306F7"/>
    <w:rsid w:val="009E4F7E"/>
    <w:rsid w:val="00C231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29AA7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pple Chancery" w:hAnsi="Apple Chancery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pple Chancery" w:hAnsi="Apple Chancery"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pple Chancery" w:hAnsi="Apple Chancery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pple Chancery" w:hAnsi="Apple Chancery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</Words>
  <Characters>324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 plus everything</vt:lpstr>
    </vt:vector>
  </TitlesOfParts>
  <Company>Brunswick High School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 plus everything</dc:title>
  <dc:subject/>
  <dc:creator>Pam Wagner</dc:creator>
  <cp:keywords/>
  <cp:lastModifiedBy>Pamela Wagner</cp:lastModifiedBy>
  <cp:revision>3</cp:revision>
  <cp:lastPrinted>2014-12-19T13:07:00Z</cp:lastPrinted>
  <dcterms:created xsi:type="dcterms:W3CDTF">2015-12-16T18:38:00Z</dcterms:created>
  <dcterms:modified xsi:type="dcterms:W3CDTF">2015-12-16T18:47:00Z</dcterms:modified>
</cp:coreProperties>
</file>