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8E01" w14:textId="77777777" w:rsidR="002E0FB9" w:rsidRPr="00946935" w:rsidRDefault="002E0FB9" w:rsidP="00AC6A51">
      <w:pPr>
        <w:pStyle w:val="Title"/>
        <w:spacing w:line="240" w:lineRule="auto"/>
        <w:rPr>
          <w:u w:val="none"/>
        </w:rPr>
      </w:pPr>
      <w:r w:rsidRPr="00946935">
        <w:rPr>
          <w:u w:val="none"/>
        </w:rPr>
        <w:t>PrepUS History</w:t>
      </w:r>
    </w:p>
    <w:p w14:paraId="74BFAD34" w14:textId="6BC2A43D" w:rsidR="002E0FB9" w:rsidRPr="00946935" w:rsidRDefault="002E0FB9" w:rsidP="00AC6A51">
      <w:pPr>
        <w:pStyle w:val="Title"/>
        <w:spacing w:line="240" w:lineRule="auto"/>
        <w:rPr>
          <w:sz w:val="24"/>
          <w:u w:val="none"/>
        </w:rPr>
      </w:pPr>
      <w:r w:rsidRPr="00946935">
        <w:rPr>
          <w:sz w:val="24"/>
          <w:u w:val="none"/>
        </w:rPr>
        <w:t xml:space="preserve">Unit 1 – The </w:t>
      </w:r>
      <w:r w:rsidR="00B72290" w:rsidRPr="00946935">
        <w:rPr>
          <w:sz w:val="24"/>
          <w:u w:val="none"/>
        </w:rPr>
        <w:t>American Revolution</w:t>
      </w:r>
    </w:p>
    <w:p w14:paraId="786492DB" w14:textId="4215EF0B" w:rsidR="002E0FB9" w:rsidRPr="00946935" w:rsidRDefault="002E0FB9" w:rsidP="00AC6A51">
      <w:pPr>
        <w:jc w:val="center"/>
        <w:rPr>
          <w:sz w:val="20"/>
        </w:rPr>
      </w:pPr>
      <w:r w:rsidRPr="00946935">
        <w:rPr>
          <w:sz w:val="20"/>
        </w:rPr>
        <w:t xml:space="preserve">Study List for First </w:t>
      </w:r>
      <w:r w:rsidR="00EE3595" w:rsidRPr="00946935">
        <w:rPr>
          <w:sz w:val="20"/>
        </w:rPr>
        <w:t xml:space="preserve">Content </w:t>
      </w:r>
      <w:r w:rsidRPr="00946935">
        <w:rPr>
          <w:sz w:val="20"/>
        </w:rPr>
        <w:t>Quiz</w:t>
      </w:r>
    </w:p>
    <w:p w14:paraId="4562DC36" w14:textId="77777777" w:rsidR="00AC6A51" w:rsidRPr="00946935" w:rsidRDefault="00AC6A51" w:rsidP="00AC6A51">
      <w:pPr>
        <w:rPr>
          <w:sz w:val="20"/>
        </w:rPr>
      </w:pPr>
    </w:p>
    <w:p w14:paraId="7CA6D8CF" w14:textId="77777777" w:rsidR="00AC6A51" w:rsidRDefault="00AC6A51" w:rsidP="00AC6A51">
      <w:r w:rsidRPr="00946935">
        <w:t>We will have our first content quiz next class. It will consist of objective questions (multiple choice, matching, true/false, etc.) and short-answer essay questions.</w:t>
      </w:r>
    </w:p>
    <w:p w14:paraId="32835FC0" w14:textId="77777777" w:rsidR="00E451A3" w:rsidRDefault="00E451A3" w:rsidP="00AC6A51"/>
    <w:p w14:paraId="74FD1639" w14:textId="2C4A81DE" w:rsidR="00E451A3" w:rsidRDefault="00E451A3" w:rsidP="00AC6A51">
      <w:r>
        <w:t>If you write out information about the terms below, you will be able to check it for a few minutes during our quiz.</w:t>
      </w:r>
    </w:p>
    <w:p w14:paraId="435A1706" w14:textId="77777777" w:rsidR="00E34420" w:rsidRPr="00946935" w:rsidRDefault="00E34420" w:rsidP="00AC6A51">
      <w:bookmarkStart w:id="0" w:name="_GoBack"/>
      <w:bookmarkEnd w:id="0"/>
    </w:p>
    <w:p w14:paraId="27D86B32" w14:textId="77777777" w:rsidR="00AC6A51" w:rsidRPr="00946935" w:rsidRDefault="00AC6A51" w:rsidP="00AC6A51"/>
    <w:p w14:paraId="34952984" w14:textId="77777777" w:rsidR="00AC6A51" w:rsidRPr="00946935" w:rsidRDefault="00AC6A51" w:rsidP="00AC6A51">
      <w:r w:rsidRPr="00946935">
        <w:t>You should be able to define/identify/explain the significance of the following:</w:t>
      </w:r>
    </w:p>
    <w:p w14:paraId="59668A50" w14:textId="77777777" w:rsidR="00AC6A51" w:rsidRPr="00946935" w:rsidRDefault="00AC6A51" w:rsidP="00AC6A51"/>
    <w:p w14:paraId="42892F7A" w14:textId="77777777" w:rsidR="002E0FB9" w:rsidRPr="00946935" w:rsidRDefault="002E0FB9" w:rsidP="00AC6A51">
      <w:r w:rsidRPr="00946935">
        <w:t>Sir Walter Raleigh</w:t>
      </w:r>
    </w:p>
    <w:p w14:paraId="2C8C23E9" w14:textId="16D8BABC" w:rsidR="002E0FB9" w:rsidRPr="00946935" w:rsidRDefault="002E0FB9" w:rsidP="00AC6A51">
      <w:r w:rsidRPr="00946935">
        <w:t xml:space="preserve">Roanoke </w:t>
      </w:r>
      <w:r w:rsidR="008413CD">
        <w:t>/</w:t>
      </w:r>
      <w:r w:rsidRPr="00946935">
        <w:t>“The Lost Colony”</w:t>
      </w:r>
    </w:p>
    <w:p w14:paraId="1D7BEC39" w14:textId="77777777" w:rsidR="00336C14" w:rsidRPr="00946935" w:rsidRDefault="00336C14" w:rsidP="00AC6A51">
      <w:r w:rsidRPr="00946935">
        <w:t>charter</w:t>
      </w:r>
    </w:p>
    <w:p w14:paraId="36221442" w14:textId="77777777" w:rsidR="002E0FB9" w:rsidRPr="00946935" w:rsidRDefault="002E0FB9" w:rsidP="00AC6A51">
      <w:r w:rsidRPr="00946935">
        <w:t>joint-stock company</w:t>
      </w:r>
    </w:p>
    <w:p w14:paraId="548009F5" w14:textId="5FCADFD0" w:rsidR="002E0FB9" w:rsidRPr="00946935" w:rsidRDefault="002E0FB9" w:rsidP="00AC6A51">
      <w:r w:rsidRPr="00946935">
        <w:t>Jamestown</w:t>
      </w:r>
      <w:r w:rsidR="008413CD">
        <w:t xml:space="preserve">: </w:t>
      </w:r>
      <w:r w:rsidRPr="00946935">
        <w:t>Captain John Smith</w:t>
      </w:r>
      <w:r w:rsidR="008413CD">
        <w:t xml:space="preserve">, </w:t>
      </w:r>
      <w:r w:rsidRPr="00946935">
        <w:t>Powhatan</w:t>
      </w:r>
      <w:r w:rsidR="008413CD">
        <w:t xml:space="preserve">, </w:t>
      </w:r>
      <w:r w:rsidRPr="00946935">
        <w:t>Pocahontas</w:t>
      </w:r>
    </w:p>
    <w:p w14:paraId="4F0ADC96" w14:textId="77777777" w:rsidR="002E0FB9" w:rsidRPr="00946935" w:rsidRDefault="002E0FB9" w:rsidP="00AC6A51">
      <w:r w:rsidRPr="00946935">
        <w:t>“starving time”</w:t>
      </w:r>
    </w:p>
    <w:p w14:paraId="6E2025A0" w14:textId="1FE5AC0C" w:rsidR="002E0FB9" w:rsidRPr="00946935" w:rsidRDefault="002E0FB9" w:rsidP="00AC6A51">
      <w:r w:rsidRPr="00946935">
        <w:t>John Rolfe</w:t>
      </w:r>
      <w:r w:rsidR="00750322">
        <w:t xml:space="preserve">, </w:t>
      </w:r>
      <w:r w:rsidRPr="00946935">
        <w:t>tobacco</w:t>
      </w:r>
    </w:p>
    <w:p w14:paraId="62505B24" w14:textId="77777777" w:rsidR="00336C14" w:rsidRPr="00946935" w:rsidRDefault="00336C14" w:rsidP="00AC6A51">
      <w:r w:rsidRPr="00946935">
        <w:t>headright system</w:t>
      </w:r>
    </w:p>
    <w:p w14:paraId="7F82C00F" w14:textId="6906E8C4" w:rsidR="002E0FB9" w:rsidRPr="00946935" w:rsidRDefault="002E0FB9" w:rsidP="00AC6A51">
      <w:r w:rsidRPr="00946935">
        <w:t>Pilgrims</w:t>
      </w:r>
      <w:r w:rsidR="002400AA">
        <w:t xml:space="preserve">, </w:t>
      </w:r>
      <w:r w:rsidRPr="00946935">
        <w:t>the Mayflower</w:t>
      </w:r>
      <w:r w:rsidR="00D114DF">
        <w:t>, Mayflower Compact</w:t>
      </w:r>
    </w:p>
    <w:p w14:paraId="5BE8BF70" w14:textId="7F1EF532" w:rsidR="002E0FB9" w:rsidRPr="00946935" w:rsidRDefault="002E0FB9" w:rsidP="00AC6A51">
      <w:r w:rsidRPr="00946935">
        <w:t>Plymouth Colony</w:t>
      </w:r>
      <w:r w:rsidR="007B2261">
        <w:t xml:space="preserve"> &amp; </w:t>
      </w:r>
      <w:r w:rsidRPr="00946935">
        <w:t>Massachusetts Bay Colony</w:t>
      </w:r>
    </w:p>
    <w:p w14:paraId="3B3BAD18" w14:textId="22C0E735" w:rsidR="002E0FB9" w:rsidRPr="00946935" w:rsidRDefault="002E0FB9" w:rsidP="00AC6A51">
      <w:r w:rsidRPr="00946935">
        <w:t>Anne Hutchinson</w:t>
      </w:r>
      <w:r w:rsidR="001E57F4">
        <w:t xml:space="preserve">: </w:t>
      </w:r>
      <w:r w:rsidRPr="00946935">
        <w:t>antinomianism</w:t>
      </w:r>
    </w:p>
    <w:p w14:paraId="04312369" w14:textId="439EEA55" w:rsidR="002E0FB9" w:rsidRPr="00946935" w:rsidRDefault="002E0FB9" w:rsidP="00AC6A51">
      <w:r w:rsidRPr="00946935">
        <w:t>Roger Williams</w:t>
      </w:r>
      <w:r w:rsidR="00441ADA">
        <w:t xml:space="preserve">, </w:t>
      </w:r>
      <w:r w:rsidRPr="00946935">
        <w:t>Rhode Island</w:t>
      </w:r>
    </w:p>
    <w:p w14:paraId="5ED1910E" w14:textId="77777777" w:rsidR="002E0FB9" w:rsidRPr="00946935" w:rsidRDefault="002E0FB9" w:rsidP="00AC6A51">
      <w:r w:rsidRPr="00946935">
        <w:t>New Netherlands</w:t>
      </w:r>
    </w:p>
    <w:p w14:paraId="28B6AADE" w14:textId="77777777" w:rsidR="002E0FB9" w:rsidRPr="00946935" w:rsidRDefault="002E0FB9" w:rsidP="00AC6A51">
      <w:r w:rsidRPr="00946935">
        <w:t>New Amsterdam</w:t>
      </w:r>
    </w:p>
    <w:p w14:paraId="34E5050D" w14:textId="72247B35" w:rsidR="00706503" w:rsidRPr="00946935" w:rsidRDefault="002E0FB9" w:rsidP="00AC6A51">
      <w:r w:rsidRPr="00946935">
        <w:t>New Yor</w:t>
      </w:r>
      <w:r w:rsidR="00706503" w:rsidRPr="00946935">
        <w:t>k</w:t>
      </w:r>
    </w:p>
    <w:p w14:paraId="4CCD43F1" w14:textId="08A2D05A" w:rsidR="00EA5A4E" w:rsidRPr="004F7D15" w:rsidRDefault="00A66CAF" w:rsidP="00706503">
      <w:pPr>
        <w:rPr>
          <w:bCs/>
        </w:rPr>
      </w:pPr>
      <w:r w:rsidRPr="00946935">
        <w:rPr>
          <w:bCs/>
        </w:rPr>
        <w:t>Virginia</w:t>
      </w:r>
      <w:r w:rsidR="004F7D15">
        <w:rPr>
          <w:bCs/>
        </w:rPr>
        <w:t xml:space="preserve">: </w:t>
      </w:r>
      <w:r w:rsidR="00EA5A4E" w:rsidRPr="00946935">
        <w:t>t</w:t>
      </w:r>
      <w:r w:rsidR="00706503" w:rsidRPr="00946935">
        <w:t>obacco</w:t>
      </w:r>
    </w:p>
    <w:p w14:paraId="62E464FB" w14:textId="5B559E47" w:rsidR="00EA5A4E" w:rsidRPr="00946935" w:rsidRDefault="00706503" w:rsidP="00706503">
      <w:r w:rsidRPr="00946935">
        <w:t>first Africans</w:t>
      </w:r>
      <w:r w:rsidR="00EA5A4E" w:rsidRPr="00946935">
        <w:t xml:space="preserve"> in America: 1619</w:t>
      </w:r>
    </w:p>
    <w:p w14:paraId="0B669F66" w14:textId="77777777" w:rsidR="006A7008" w:rsidRPr="00946935" w:rsidRDefault="00706503" w:rsidP="00706503">
      <w:pPr>
        <w:rPr>
          <w:bCs/>
        </w:rPr>
      </w:pPr>
      <w:r w:rsidRPr="00946935">
        <w:rPr>
          <w:bCs/>
        </w:rPr>
        <w:t>indentured servants</w:t>
      </w:r>
    </w:p>
    <w:p w14:paraId="277351C1" w14:textId="55410C2B" w:rsidR="00BA169D" w:rsidRPr="00946935" w:rsidRDefault="00A66CAF" w:rsidP="00706503">
      <w:r w:rsidRPr="00946935">
        <w:rPr>
          <w:bCs/>
        </w:rPr>
        <w:t>Maryland</w:t>
      </w:r>
      <w:r w:rsidRPr="00946935">
        <w:rPr>
          <w:bCs/>
        </w:rPr>
        <w:t xml:space="preserve"> </w:t>
      </w:r>
      <w:r w:rsidR="00BA169D" w:rsidRPr="00946935">
        <w:rPr>
          <w:bCs/>
        </w:rPr>
        <w:t>–</w:t>
      </w:r>
      <w:r w:rsidRPr="00946935">
        <w:rPr>
          <w:bCs/>
        </w:rPr>
        <w:t xml:space="preserve"> </w:t>
      </w:r>
      <w:r w:rsidR="00706503" w:rsidRPr="00946935">
        <w:t>Catholics</w:t>
      </w:r>
    </w:p>
    <w:p w14:paraId="52E58CDE" w14:textId="77777777" w:rsidR="00F44634" w:rsidRPr="00946935" w:rsidRDefault="00BA169D" w:rsidP="00706503">
      <w:r w:rsidRPr="00946935">
        <w:t xml:space="preserve">Maryland </w:t>
      </w:r>
      <w:r w:rsidR="00706503" w:rsidRPr="00946935">
        <w:t>Act of Toleration in 1649</w:t>
      </w:r>
    </w:p>
    <w:p w14:paraId="086B24ED" w14:textId="542A26A2" w:rsidR="0010741E" w:rsidRPr="00946935" w:rsidRDefault="0010741E" w:rsidP="00706503">
      <w:r w:rsidRPr="00946935">
        <w:t>Nathaniel Bacon/</w:t>
      </w:r>
      <w:r w:rsidR="00706503" w:rsidRPr="00946935">
        <w:t>Bacon’s Rebellion</w:t>
      </w:r>
    </w:p>
    <w:p w14:paraId="15F94ADA" w14:textId="3E17F555" w:rsidR="00631AB7" w:rsidRPr="00946935" w:rsidRDefault="00706503" w:rsidP="00706503">
      <w:r w:rsidRPr="00946935">
        <w:t>Carolina</w:t>
      </w:r>
      <w:r w:rsidR="001667DF">
        <w:t xml:space="preserve">: </w:t>
      </w:r>
      <w:r w:rsidRPr="00946935">
        <w:t>indigo</w:t>
      </w:r>
      <w:r w:rsidR="00631AB7" w:rsidRPr="00946935">
        <w:t>,</w:t>
      </w:r>
      <w:r w:rsidRPr="00946935">
        <w:t xml:space="preserve"> rice</w:t>
      </w:r>
    </w:p>
    <w:p w14:paraId="1CEC2933" w14:textId="6C376F20" w:rsidR="00637322" w:rsidRPr="00946935" w:rsidRDefault="00706503" w:rsidP="00706503">
      <w:r w:rsidRPr="00946935">
        <w:t>Georgia</w:t>
      </w:r>
      <w:r w:rsidR="002E3CEB">
        <w:t xml:space="preserve">: </w:t>
      </w:r>
      <w:r w:rsidRPr="00946935">
        <w:t>debtors</w:t>
      </w:r>
    </w:p>
    <w:p w14:paraId="390EEA6C" w14:textId="77777777" w:rsidR="003F7141" w:rsidRPr="00946935" w:rsidRDefault="003F7141" w:rsidP="003F7141">
      <w:pPr>
        <w:pStyle w:val="NoSpacing"/>
        <w:rPr>
          <w:rFonts w:ascii="Times New Roman" w:hAnsi="Times New Roman" w:cs="Times New Roman"/>
        </w:rPr>
      </w:pPr>
      <w:r w:rsidRPr="00946935">
        <w:rPr>
          <w:rFonts w:ascii="Times New Roman" w:hAnsi="Times New Roman" w:cs="Times New Roman"/>
        </w:rPr>
        <w:t>September 11, 2001</w:t>
      </w:r>
    </w:p>
    <w:p w14:paraId="0C4410EC" w14:textId="77777777" w:rsidR="003F7141" w:rsidRPr="00946935" w:rsidRDefault="003F7141" w:rsidP="003F7141">
      <w:pPr>
        <w:pStyle w:val="NoSpacing"/>
        <w:rPr>
          <w:rFonts w:ascii="Times New Roman" w:hAnsi="Times New Roman" w:cs="Times New Roman"/>
        </w:rPr>
      </w:pPr>
      <w:r w:rsidRPr="00946935">
        <w:rPr>
          <w:rFonts w:ascii="Times New Roman" w:hAnsi="Times New Roman" w:cs="Times New Roman"/>
        </w:rPr>
        <w:t>World Trade Center towers, Pentagon, Pennsylvania field</w:t>
      </w:r>
    </w:p>
    <w:p w14:paraId="2A49DF7D" w14:textId="77777777" w:rsidR="003F7141" w:rsidRPr="00946935" w:rsidRDefault="003F7141" w:rsidP="003F7141">
      <w:pPr>
        <w:pStyle w:val="NoSpacing"/>
        <w:rPr>
          <w:rFonts w:ascii="Times New Roman" w:hAnsi="Times New Roman" w:cs="Times New Roman"/>
        </w:rPr>
      </w:pPr>
      <w:r w:rsidRPr="00946935">
        <w:rPr>
          <w:rFonts w:ascii="Times New Roman" w:hAnsi="Times New Roman" w:cs="Times New Roman"/>
        </w:rPr>
        <w:t>al-Qaeda, Osama bin Laden</w:t>
      </w:r>
    </w:p>
    <w:p w14:paraId="6F0F8943" w14:textId="77777777" w:rsidR="003F7141" w:rsidRPr="00946935" w:rsidRDefault="003F7141" w:rsidP="003F7141">
      <w:pPr>
        <w:pStyle w:val="NoSpacing"/>
        <w:rPr>
          <w:rFonts w:ascii="Times New Roman" w:hAnsi="Times New Roman" w:cs="Times New Roman"/>
        </w:rPr>
      </w:pPr>
      <w:r w:rsidRPr="00946935">
        <w:rPr>
          <w:rFonts w:ascii="Times New Roman" w:hAnsi="Times New Roman" w:cs="Times New Roman"/>
        </w:rPr>
        <w:t>9/11 Commission</w:t>
      </w:r>
    </w:p>
    <w:p w14:paraId="4AA501BA" w14:textId="48420125" w:rsidR="00946935" w:rsidRPr="00946935" w:rsidRDefault="00AA21DE" w:rsidP="00946935">
      <w:r>
        <w:rPr>
          <w:bCs/>
        </w:rPr>
        <w:t>French &amp; Indian War</w:t>
      </w:r>
    </w:p>
    <w:p w14:paraId="16676416" w14:textId="77777777" w:rsidR="00AA21DE" w:rsidRDefault="00AA21DE" w:rsidP="00946935">
      <w:r>
        <w:t xml:space="preserve">Appalachian Mountains &amp; </w:t>
      </w:r>
      <w:r w:rsidR="00946935" w:rsidRPr="00946935">
        <w:t>Ohio River valley</w:t>
      </w:r>
    </w:p>
    <w:p w14:paraId="2EC91B5E" w14:textId="77777777" w:rsidR="008614D7" w:rsidRDefault="00946935" w:rsidP="00946935">
      <w:r w:rsidRPr="00946935">
        <w:t>Fort Duquesne</w:t>
      </w:r>
    </w:p>
    <w:p w14:paraId="34AAC4D4" w14:textId="1FD42008" w:rsidR="008614D7" w:rsidRDefault="00946935" w:rsidP="00946935">
      <w:r w:rsidRPr="00946935">
        <w:t>George Washington</w:t>
      </w:r>
      <w:r w:rsidR="008614D7">
        <w:t xml:space="preserve">: </w:t>
      </w:r>
      <w:r w:rsidRPr="00946935">
        <w:t>Fort Necessity</w:t>
      </w:r>
    </w:p>
    <w:p w14:paraId="0F3BD404" w14:textId="77777777" w:rsidR="008614D7" w:rsidRDefault="00946935" w:rsidP="00946935">
      <w:pPr>
        <w:rPr>
          <w:bCs/>
        </w:rPr>
      </w:pPr>
      <w:r w:rsidRPr="00946935">
        <w:rPr>
          <w:bCs/>
        </w:rPr>
        <w:t>Iroquois Confederacy</w:t>
      </w:r>
    </w:p>
    <w:p w14:paraId="36401D34" w14:textId="77777777" w:rsidR="009C0104" w:rsidRDefault="00946935" w:rsidP="00946935">
      <w:r w:rsidRPr="00946935">
        <w:t>Benjamin Franklin's Albany Plan of Union</w:t>
      </w:r>
    </w:p>
    <w:p w14:paraId="2A33499E" w14:textId="77777777" w:rsidR="00B61CB5" w:rsidRPr="00B61CB5" w:rsidRDefault="00B61CB5" w:rsidP="00B61CB5">
      <w:r w:rsidRPr="00B61CB5">
        <w:t>William Pitt</w:t>
      </w:r>
    </w:p>
    <w:p w14:paraId="31FFB5D1" w14:textId="77777777" w:rsidR="00D71C8B" w:rsidRPr="00D71C8B" w:rsidRDefault="00D71C8B" w:rsidP="00D71C8B">
      <w:r w:rsidRPr="00D71C8B">
        <w:t>Treaty of Paris in 1763</w:t>
      </w:r>
    </w:p>
    <w:p w14:paraId="499E17B5" w14:textId="77777777" w:rsidR="00D71C8B" w:rsidRPr="00D71C8B" w:rsidRDefault="00D71C8B" w:rsidP="00D71C8B">
      <w:r w:rsidRPr="00D71C8B">
        <w:t>Proclamation of 1763</w:t>
      </w:r>
    </w:p>
    <w:p w14:paraId="7C97A04E" w14:textId="77777777" w:rsidR="00706503" w:rsidRPr="00946935" w:rsidRDefault="00706503" w:rsidP="00AC6A51"/>
    <w:sectPr w:rsidR="00706503" w:rsidRPr="00946935" w:rsidSect="00AC6A51">
      <w:type w:val="continuous"/>
      <w:pgSz w:w="12240" w:h="15840"/>
      <w:pgMar w:top="720" w:right="720" w:bottom="806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00020000">
      <w:start w:val="1"/>
      <w:numFmt w:val="bullet"/>
      <w:lvlText w:val="%6."/>
      <w:lvlJc w:val="right"/>
    </w:lvl>
    <w:lvl w:ilvl="3" w:tplc="00030000">
      <w:start w:val="1"/>
      <w:numFmt w:val="bullet"/>
      <w:lvlText w:val="%6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decimal"/>
      <w:lvlText w:val="%6."/>
      <w:lvlJc w:val="right"/>
    </w:lvl>
    <w:lvl w:ilvl="1" w:tplc="00010000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3"/>
    <w:rsid w:val="00037F60"/>
    <w:rsid w:val="0005065E"/>
    <w:rsid w:val="0010741E"/>
    <w:rsid w:val="0011501F"/>
    <w:rsid w:val="0014716A"/>
    <w:rsid w:val="001667DF"/>
    <w:rsid w:val="001E57F4"/>
    <w:rsid w:val="001F4EB6"/>
    <w:rsid w:val="002400AA"/>
    <w:rsid w:val="002629D5"/>
    <w:rsid w:val="002E0FB9"/>
    <w:rsid w:val="002E3CEB"/>
    <w:rsid w:val="00314C4D"/>
    <w:rsid w:val="00336C14"/>
    <w:rsid w:val="00370DEB"/>
    <w:rsid w:val="00373FD2"/>
    <w:rsid w:val="003F7141"/>
    <w:rsid w:val="00441ADA"/>
    <w:rsid w:val="004F7D15"/>
    <w:rsid w:val="005419D6"/>
    <w:rsid w:val="005919C2"/>
    <w:rsid w:val="00603E77"/>
    <w:rsid w:val="00631AB7"/>
    <w:rsid w:val="00637322"/>
    <w:rsid w:val="006805BD"/>
    <w:rsid w:val="006A2145"/>
    <w:rsid w:val="006A7008"/>
    <w:rsid w:val="00706503"/>
    <w:rsid w:val="00742F7E"/>
    <w:rsid w:val="00750322"/>
    <w:rsid w:val="0075114F"/>
    <w:rsid w:val="00770071"/>
    <w:rsid w:val="007835E4"/>
    <w:rsid w:val="00794945"/>
    <w:rsid w:val="007B1B63"/>
    <w:rsid w:val="007B2261"/>
    <w:rsid w:val="008214BE"/>
    <w:rsid w:val="008413CD"/>
    <w:rsid w:val="008614D7"/>
    <w:rsid w:val="00902726"/>
    <w:rsid w:val="00946935"/>
    <w:rsid w:val="00980AB2"/>
    <w:rsid w:val="009C0104"/>
    <w:rsid w:val="00A07B37"/>
    <w:rsid w:val="00A66CAF"/>
    <w:rsid w:val="00AA21DE"/>
    <w:rsid w:val="00AC6A51"/>
    <w:rsid w:val="00AD2393"/>
    <w:rsid w:val="00B61CB5"/>
    <w:rsid w:val="00B64DB6"/>
    <w:rsid w:val="00B72290"/>
    <w:rsid w:val="00BA169D"/>
    <w:rsid w:val="00C201B6"/>
    <w:rsid w:val="00C712A6"/>
    <w:rsid w:val="00C77544"/>
    <w:rsid w:val="00D0171A"/>
    <w:rsid w:val="00D114DF"/>
    <w:rsid w:val="00D71C8B"/>
    <w:rsid w:val="00DE7480"/>
    <w:rsid w:val="00E33BB4"/>
    <w:rsid w:val="00E34420"/>
    <w:rsid w:val="00E451A3"/>
    <w:rsid w:val="00EA5A4E"/>
    <w:rsid w:val="00EE3595"/>
    <w:rsid w:val="00F44634"/>
    <w:rsid w:val="00F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BD8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3F7141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3F7141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importuser</vt:lpstr>
    </vt:vector>
  </TitlesOfParts>
  <Company>Brunswick School Department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importuser</dc:title>
  <dc:subject/>
  <dc:creator>teacher</dc:creator>
  <cp:keywords/>
  <cp:lastModifiedBy>Pamela Wagner</cp:lastModifiedBy>
  <cp:revision>53</cp:revision>
  <cp:lastPrinted>2013-09-18T10:53:00Z</cp:lastPrinted>
  <dcterms:created xsi:type="dcterms:W3CDTF">2015-09-17T23:22:00Z</dcterms:created>
  <dcterms:modified xsi:type="dcterms:W3CDTF">2015-09-17T23:33:00Z</dcterms:modified>
</cp:coreProperties>
</file>