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AD0B" w14:textId="77777777" w:rsidR="00A522B6" w:rsidRPr="006A1568" w:rsidRDefault="0026559B" w:rsidP="00A522B6">
      <w:pPr>
        <w:pStyle w:val="Title"/>
        <w:spacing w:line="240" w:lineRule="auto"/>
        <w:rPr>
          <w:u w:val="none"/>
        </w:rPr>
      </w:pPr>
      <w:r>
        <w:rPr>
          <w:u w:val="none"/>
        </w:rPr>
        <w:t xml:space="preserve">Basic </w:t>
      </w:r>
      <w:r w:rsidR="00143205" w:rsidRPr="006A1568">
        <w:rPr>
          <w:u w:val="none"/>
        </w:rPr>
        <w:t>US History</w:t>
      </w:r>
    </w:p>
    <w:p w14:paraId="42755217" w14:textId="77777777" w:rsidR="00A522B6" w:rsidRPr="006A1568" w:rsidRDefault="00E51EB1" w:rsidP="00A522B6">
      <w:pPr>
        <w:jc w:val="center"/>
      </w:pPr>
      <w:r>
        <w:t>2015</w:t>
      </w:r>
      <w:r w:rsidR="00143205" w:rsidRPr="006A1568">
        <w:t xml:space="preserve"> Final Exam</w:t>
      </w:r>
    </w:p>
    <w:p w14:paraId="29DB270E" w14:textId="77777777" w:rsidR="00A522B6" w:rsidRPr="006A1568" w:rsidRDefault="00143205" w:rsidP="00A522B6">
      <w:pPr>
        <w:jc w:val="center"/>
        <w:rPr>
          <w:sz w:val="20"/>
        </w:rPr>
      </w:pPr>
      <w:r w:rsidRPr="006A1568">
        <w:rPr>
          <w:sz w:val="20"/>
        </w:rPr>
        <w:t>Study Guide</w:t>
      </w:r>
    </w:p>
    <w:p w14:paraId="577610BD" w14:textId="77777777" w:rsidR="00A522B6" w:rsidRPr="006A1568" w:rsidRDefault="006127D4" w:rsidP="00A522B6">
      <w:pPr>
        <w:rPr>
          <w:sz w:val="22"/>
        </w:rPr>
      </w:pPr>
    </w:p>
    <w:p w14:paraId="115272B2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b/>
          <w:i/>
          <w:sz w:val="22"/>
        </w:rPr>
        <w:t>Format of your final exam:</w:t>
      </w:r>
    </w:p>
    <w:p w14:paraId="2306E15F" w14:textId="5CD15A93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sz w:val="22"/>
        </w:rPr>
        <w:t xml:space="preserve">Your final exam will includes matching, true or false, fill-in, document-based, essay questions, and a map of </w:t>
      </w:r>
      <w:r w:rsidR="00594850">
        <w:rPr>
          <w:sz w:val="22"/>
        </w:rPr>
        <w:t xml:space="preserve">the </w:t>
      </w:r>
      <w:r w:rsidR="00D42656">
        <w:rPr>
          <w:sz w:val="22"/>
        </w:rPr>
        <w:t>US (</w:t>
      </w:r>
      <w:r w:rsidRPr="009C086B">
        <w:rPr>
          <w:sz w:val="22"/>
        </w:rPr>
        <w:t>it will look like our regular exams</w:t>
      </w:r>
      <w:bookmarkStart w:id="0" w:name="_GoBack"/>
      <w:bookmarkEnd w:id="0"/>
      <w:r w:rsidR="00D42656">
        <w:rPr>
          <w:sz w:val="22"/>
        </w:rPr>
        <w:t>)</w:t>
      </w:r>
      <w:r w:rsidRPr="009C086B">
        <w:rPr>
          <w:sz w:val="22"/>
        </w:rPr>
        <w:t>.</w:t>
      </w:r>
    </w:p>
    <w:p w14:paraId="5A00B0A8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</w:p>
    <w:p w14:paraId="6786113E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b/>
          <w:i/>
          <w:sz w:val="22"/>
        </w:rPr>
        <w:t>Suggestions for studying for your exam:</w:t>
      </w:r>
    </w:p>
    <w:p w14:paraId="1D506D2A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 w:rsidRPr="009C086B">
        <w:rPr>
          <w:sz w:val="22"/>
        </w:rPr>
        <w:t>1.</w:t>
      </w:r>
      <w:r w:rsidRPr="009C086B">
        <w:rPr>
          <w:sz w:val="22"/>
        </w:rPr>
        <w:tab/>
        <w:t>Find a quiet place to study without distractions.</w:t>
      </w:r>
    </w:p>
    <w:p w14:paraId="4139B01B" w14:textId="77777777" w:rsidR="009237E1" w:rsidRPr="0048227B" w:rsidRDefault="009237E1" w:rsidP="009237E1">
      <w:pPr>
        <w:rPr>
          <w:color w:val="000000"/>
          <w:sz w:val="8"/>
        </w:rPr>
      </w:pPr>
    </w:p>
    <w:p w14:paraId="34EF993D" w14:textId="77777777" w:rsidR="009237E1" w:rsidRPr="006A1568" w:rsidRDefault="009237E1" w:rsidP="009237E1">
      <w:pPr>
        <w:ind w:left="720" w:hanging="720"/>
        <w:rPr>
          <w:sz w:val="22"/>
        </w:rPr>
      </w:pPr>
      <w:r w:rsidRPr="006A1568">
        <w:rPr>
          <w:sz w:val="22"/>
        </w:rPr>
        <w:t>2.</w:t>
      </w:r>
      <w:r w:rsidRPr="006A1568">
        <w:rPr>
          <w:sz w:val="22"/>
        </w:rPr>
        <w:tab/>
        <w:t>Assemble the homework, handouts, and notes you completed during the second semester.</w:t>
      </w:r>
    </w:p>
    <w:p w14:paraId="66D68369" w14:textId="77777777" w:rsidR="009237E1" w:rsidRPr="0048227B" w:rsidRDefault="009237E1" w:rsidP="009237E1">
      <w:pPr>
        <w:rPr>
          <w:color w:val="000000"/>
          <w:sz w:val="8"/>
        </w:rPr>
      </w:pPr>
    </w:p>
    <w:p w14:paraId="4E7C5392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>3.</w:t>
      </w:r>
      <w:r w:rsidRPr="006A1568">
        <w:rPr>
          <w:sz w:val="22"/>
        </w:rPr>
        <w:tab/>
        <w:t>Go through the list of information below and identify the items you know and the items you don’t know.</w:t>
      </w:r>
    </w:p>
    <w:p w14:paraId="129EEE9E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Check off the items you know in the list – you don’t need to study them again!</w:t>
      </w:r>
    </w:p>
    <w:p w14:paraId="7634F06C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ab/>
        <w:t>&gt;</w:t>
      </w:r>
      <w:r w:rsidRPr="006A1568">
        <w:rPr>
          <w:sz w:val="22"/>
        </w:rPr>
        <w:tab/>
        <w:t>Highlight the items in the list you DON’T know – these are the ones you need to look up!</w:t>
      </w:r>
    </w:p>
    <w:p w14:paraId="67F854F2" w14:textId="77777777" w:rsidR="009237E1" w:rsidRPr="0048227B" w:rsidRDefault="009237E1" w:rsidP="009237E1">
      <w:pPr>
        <w:rPr>
          <w:color w:val="000000"/>
          <w:sz w:val="8"/>
        </w:rPr>
      </w:pPr>
    </w:p>
    <w:p w14:paraId="3CDFAF8A" w14:textId="77777777" w:rsidR="009237E1" w:rsidRPr="00614289" w:rsidRDefault="009237E1" w:rsidP="009237E1">
      <w:pPr>
        <w:rPr>
          <w:sz w:val="22"/>
        </w:rPr>
      </w:pPr>
      <w:r w:rsidRPr="00614289">
        <w:rPr>
          <w:sz w:val="22"/>
        </w:rPr>
        <w:t>4.</w:t>
      </w:r>
      <w:r w:rsidRPr="00614289">
        <w:rPr>
          <w:sz w:val="22"/>
        </w:rPr>
        <w:tab/>
        <w:t xml:space="preserve">Write out identifications for the items you don’t know. Use flashcards, write them out, type them, </w:t>
      </w:r>
      <w:r w:rsidRPr="00614289">
        <w:rPr>
          <w:sz w:val="22"/>
        </w:rPr>
        <w:tab/>
        <w:t>use an online study aide like “Quizlet” – whatever works best for you!</w:t>
      </w:r>
    </w:p>
    <w:p w14:paraId="6C5E22FD" w14:textId="77777777" w:rsidR="009237E1" w:rsidRPr="0048227B" w:rsidRDefault="009237E1" w:rsidP="009237E1">
      <w:pPr>
        <w:rPr>
          <w:color w:val="000000"/>
          <w:sz w:val="8"/>
        </w:rPr>
      </w:pPr>
    </w:p>
    <w:p w14:paraId="7271264A" w14:textId="77777777" w:rsidR="009237E1" w:rsidRPr="006A1568" w:rsidRDefault="009237E1" w:rsidP="009237E1">
      <w:pPr>
        <w:ind w:left="720" w:hanging="720"/>
        <w:jc w:val="both"/>
        <w:rPr>
          <w:sz w:val="22"/>
        </w:rPr>
      </w:pPr>
      <w:r w:rsidRPr="006A1568">
        <w:rPr>
          <w:sz w:val="22"/>
        </w:rPr>
        <w:t>5.</w:t>
      </w:r>
      <w:r w:rsidRPr="006A1568">
        <w:rPr>
          <w:sz w:val="22"/>
        </w:rPr>
        <w:tab/>
        <w:t>Quiz yourself or have someone else quiz you on the items you didn’t initially know at least once the night before the exam.</w:t>
      </w:r>
    </w:p>
    <w:p w14:paraId="52E36A43" w14:textId="77777777" w:rsidR="009C086B" w:rsidRPr="009C086B" w:rsidRDefault="009C086B" w:rsidP="009C0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</w:p>
    <w:p w14:paraId="33BBCDC2" w14:textId="27CF4EBC" w:rsidR="00D45C57" w:rsidRPr="00CE16EC" w:rsidRDefault="002A575B" w:rsidP="002A5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3"/>
        </w:tabs>
        <w:jc w:val="both"/>
        <w:rPr>
          <w:sz w:val="22"/>
        </w:rPr>
      </w:pPr>
      <w:r>
        <w:rPr>
          <w:sz w:val="22"/>
        </w:rPr>
        <w:t>6</w:t>
      </w:r>
      <w:r w:rsidR="009C086B" w:rsidRPr="009C086B">
        <w:rPr>
          <w:sz w:val="22"/>
        </w:rPr>
        <w:t>.</w:t>
      </w:r>
      <w:r w:rsidR="009C086B" w:rsidRPr="009C086B">
        <w:rPr>
          <w:sz w:val="22"/>
        </w:rPr>
        <w:tab/>
      </w:r>
      <w:r w:rsidR="00045535" w:rsidRPr="006A1568">
        <w:rPr>
          <w:sz w:val="22"/>
        </w:rPr>
        <w:t xml:space="preserve">Your </w:t>
      </w:r>
      <w:r>
        <w:rPr>
          <w:sz w:val="22"/>
        </w:rPr>
        <w:t>Final</w:t>
      </w:r>
      <w:r w:rsidR="00045535" w:rsidRPr="006A1568">
        <w:rPr>
          <w:sz w:val="22"/>
        </w:rPr>
        <w:t xml:space="preserve"> Exam </w:t>
      </w:r>
      <w:r w:rsidR="00CE16EC">
        <w:rPr>
          <w:sz w:val="22"/>
        </w:rPr>
        <w:t xml:space="preserve">is on </w:t>
      </w:r>
      <w:r>
        <w:rPr>
          <w:b/>
          <w:sz w:val="22"/>
        </w:rPr>
        <w:t>Wednesday, June 17</w:t>
      </w:r>
      <w:r w:rsidRPr="002A575B">
        <w:rPr>
          <w:b/>
          <w:sz w:val="22"/>
          <w:vertAlign w:val="superscript"/>
        </w:rPr>
        <w:t>th</w:t>
      </w:r>
      <w:r w:rsidR="00CE16EC">
        <w:rPr>
          <w:b/>
          <w:sz w:val="22"/>
        </w:rPr>
        <w:t xml:space="preserve"> from </w:t>
      </w:r>
      <w:r w:rsidR="00D45C57" w:rsidRPr="006A1568">
        <w:rPr>
          <w:b/>
          <w:sz w:val="22"/>
        </w:rPr>
        <w:t>8:00-9:30</w:t>
      </w:r>
    </w:p>
    <w:p w14:paraId="46D16816" w14:textId="77777777" w:rsidR="00A522B6" w:rsidRPr="006A1568" w:rsidRDefault="006127D4" w:rsidP="00A522B6">
      <w:pPr>
        <w:ind w:left="720" w:hanging="720"/>
        <w:jc w:val="both"/>
        <w:rPr>
          <w:b/>
          <w:sz w:val="22"/>
        </w:rPr>
      </w:pPr>
    </w:p>
    <w:p w14:paraId="6A93014F" w14:textId="77777777" w:rsidR="00A522B6" w:rsidRPr="00A522B6" w:rsidRDefault="006127D4" w:rsidP="00A522B6">
      <w:pPr>
        <w:rPr>
          <w:b/>
          <w:sz w:val="20"/>
        </w:rPr>
        <w:sectPr w:rsidR="00A522B6" w:rsidRPr="00A522B6">
          <w:footerReference w:type="even" r:id="rId8"/>
          <w:footerReference w:type="default" r:id="rId9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24A6346E" w14:textId="77777777" w:rsidR="00A522B6" w:rsidRPr="00A522B6" w:rsidRDefault="00143205" w:rsidP="00A522B6">
      <w:pPr>
        <w:rPr>
          <w:b/>
          <w:sz w:val="20"/>
        </w:rPr>
      </w:pPr>
      <w:r w:rsidRPr="00A522B6">
        <w:rPr>
          <w:b/>
          <w:sz w:val="20"/>
        </w:rPr>
        <w:lastRenderedPageBreak/>
        <w:t>Unit 5 – The Civil War</w:t>
      </w:r>
    </w:p>
    <w:p w14:paraId="173615B0" w14:textId="77777777" w:rsidR="00E06361" w:rsidRPr="00B7447A" w:rsidRDefault="00E06361" w:rsidP="00E06361">
      <w:pPr>
        <w:rPr>
          <w:i/>
          <w:sz w:val="20"/>
        </w:rPr>
      </w:pPr>
      <w:r w:rsidRPr="00B7447A">
        <w:rPr>
          <w:i/>
          <w:sz w:val="20"/>
        </w:rPr>
        <w:t>the map of the Union and Confederacy</w:t>
      </w:r>
    </w:p>
    <w:p w14:paraId="10EABD7C" w14:textId="77777777" w:rsidR="00E06361" w:rsidRPr="00641BFA" w:rsidRDefault="00E06361" w:rsidP="00E06361">
      <w:pPr>
        <w:rPr>
          <w:sz w:val="20"/>
        </w:rPr>
      </w:pPr>
      <w:r w:rsidRPr="00641BFA">
        <w:rPr>
          <w:sz w:val="20"/>
        </w:rPr>
        <w:t>Missouri/Maine Compromise</w:t>
      </w:r>
    </w:p>
    <w:p w14:paraId="1873E88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popular sovereignty</w:t>
      </w:r>
    </w:p>
    <w:p w14:paraId="31AC82D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Fugitive Slave Law</w:t>
      </w:r>
    </w:p>
    <w:p w14:paraId="42257A35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Kansas-Nebraska A</w:t>
      </w:r>
      <w:r w:rsidR="002960E6">
        <w:rPr>
          <w:sz w:val="20"/>
        </w:rPr>
        <w:t>c</w:t>
      </w:r>
      <w:r w:rsidRPr="00E06361">
        <w:rPr>
          <w:sz w:val="20"/>
        </w:rPr>
        <w:t>t</w:t>
      </w:r>
    </w:p>
    <w:p w14:paraId="32CE0AE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transcontinental railroad</w:t>
      </w:r>
    </w:p>
    <w:p w14:paraId="258472D2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Bleeding Kansas</w:t>
      </w:r>
    </w:p>
    <w:p w14:paraId="6535994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John Brown</w:t>
      </w:r>
    </w:p>
    <w:p w14:paraId="54466BCC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Dred Scott</w:t>
      </w:r>
    </w:p>
    <w:p w14:paraId="2CA248A1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Harper’s Ferry</w:t>
      </w:r>
    </w:p>
    <w:p w14:paraId="68C901F5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Border States</w:t>
      </w:r>
    </w:p>
    <w:p w14:paraId="025CFA0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Gen. George B. McClellan</w:t>
      </w:r>
    </w:p>
    <w:p w14:paraId="43F1D410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Gen. Robert E. Lee</w:t>
      </w:r>
    </w:p>
    <w:p w14:paraId="2F612FA6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Battle of Antietam Creek</w:t>
      </w:r>
    </w:p>
    <w:p w14:paraId="3E6DC8E0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abolitionist</w:t>
      </w:r>
    </w:p>
    <w:p w14:paraId="14BFFD7D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William Lloyd Garrison</w:t>
      </w:r>
    </w:p>
    <w:p w14:paraId="246C5C2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Frederick Douglass</w:t>
      </w:r>
    </w:p>
    <w:p w14:paraId="6C1849C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Underground Railroad</w:t>
      </w:r>
    </w:p>
    <w:p w14:paraId="7AD2B8DE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Harriet Tubman</w:t>
      </w:r>
    </w:p>
    <w:p w14:paraId="010B26B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Harriet Beecher Stowe</w:t>
      </w:r>
    </w:p>
    <w:p w14:paraId="23DA17E0" w14:textId="77777777" w:rsidR="00E06361" w:rsidRPr="0076063C" w:rsidRDefault="00E06361" w:rsidP="00E06361">
      <w:pPr>
        <w:rPr>
          <w:i/>
          <w:sz w:val="20"/>
        </w:rPr>
      </w:pPr>
      <w:r w:rsidRPr="0076063C">
        <w:rPr>
          <w:i/>
          <w:sz w:val="20"/>
        </w:rPr>
        <w:t>Uncle Tom’s Cabin</w:t>
      </w:r>
    </w:p>
    <w:p w14:paraId="00D29F7B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Emancipation Proclamation</w:t>
      </w:r>
    </w:p>
    <w:p w14:paraId="2B3CEC04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Joshua Chamberlain</w:t>
      </w:r>
    </w:p>
    <w:p w14:paraId="5B372BBC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Gettysburg Address</w:t>
      </w:r>
    </w:p>
    <w:p w14:paraId="6E95A38F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Ulysses S. Grant</w:t>
      </w:r>
    </w:p>
    <w:p w14:paraId="7DB0A41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Appomattox Court House</w:t>
      </w:r>
    </w:p>
    <w:p w14:paraId="7C945CB9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Freedmen’s Bureau</w:t>
      </w:r>
    </w:p>
    <w:p w14:paraId="62B618F8" w14:textId="77777777" w:rsidR="00E06361" w:rsidRPr="002960E6" w:rsidRDefault="00E06361" w:rsidP="00E06361">
      <w:pPr>
        <w:rPr>
          <w:sz w:val="20"/>
        </w:rPr>
      </w:pPr>
      <w:r w:rsidRPr="002960E6">
        <w:rPr>
          <w:sz w:val="20"/>
        </w:rPr>
        <w:t>Lincoln’s Assassination</w:t>
      </w:r>
    </w:p>
    <w:p w14:paraId="7EE8D45B" w14:textId="77777777" w:rsidR="00E06361" w:rsidRPr="002960E6" w:rsidRDefault="00E06361" w:rsidP="00E06361">
      <w:pPr>
        <w:rPr>
          <w:sz w:val="20"/>
        </w:rPr>
      </w:pPr>
      <w:r w:rsidRPr="002960E6">
        <w:rPr>
          <w:sz w:val="20"/>
        </w:rPr>
        <w:t>John Wilkes Booth</w:t>
      </w:r>
    </w:p>
    <w:p w14:paraId="4527A756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black codes</w:t>
      </w:r>
      <w:r w:rsidR="002960E6">
        <w:rPr>
          <w:sz w:val="20"/>
        </w:rPr>
        <w:t xml:space="preserve"> &amp; </w:t>
      </w:r>
      <w:r w:rsidRPr="00E06361">
        <w:rPr>
          <w:sz w:val="20"/>
        </w:rPr>
        <w:t>Jim Crow laws</w:t>
      </w:r>
    </w:p>
    <w:p w14:paraId="1D4B66E3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sharecropping</w:t>
      </w:r>
      <w:r w:rsidR="00320B11">
        <w:rPr>
          <w:sz w:val="20"/>
        </w:rPr>
        <w:t xml:space="preserve"> &amp; </w:t>
      </w:r>
      <w:r w:rsidRPr="00E06361">
        <w:rPr>
          <w:sz w:val="20"/>
        </w:rPr>
        <w:t>tenant farming</w:t>
      </w:r>
    </w:p>
    <w:p w14:paraId="70B6C15E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13th, 14th, 15th Amendments</w:t>
      </w:r>
    </w:p>
    <w:p w14:paraId="2E25281D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Scalawags</w:t>
      </w:r>
      <w:r w:rsidR="0076063C">
        <w:rPr>
          <w:sz w:val="20"/>
        </w:rPr>
        <w:t xml:space="preserve"> &amp; </w:t>
      </w:r>
      <w:r w:rsidRPr="00E06361">
        <w:rPr>
          <w:sz w:val="20"/>
        </w:rPr>
        <w:t>Carpetbaggers</w:t>
      </w:r>
    </w:p>
    <w:p w14:paraId="6280A8D7" w14:textId="77777777" w:rsidR="00E06361" w:rsidRPr="00E06361" w:rsidRDefault="00E06361" w:rsidP="00E06361">
      <w:pPr>
        <w:rPr>
          <w:sz w:val="20"/>
        </w:rPr>
      </w:pPr>
      <w:r w:rsidRPr="00E06361">
        <w:rPr>
          <w:sz w:val="20"/>
        </w:rPr>
        <w:t>Compromise of 1877</w:t>
      </w:r>
    </w:p>
    <w:p w14:paraId="7CDA24CE" w14:textId="77777777" w:rsidR="00E06361" w:rsidRPr="003803DB" w:rsidRDefault="00E06361" w:rsidP="00E06361">
      <w:pPr>
        <w:rPr>
          <w:i/>
          <w:sz w:val="20"/>
        </w:rPr>
      </w:pPr>
      <w:r w:rsidRPr="003803DB">
        <w:rPr>
          <w:i/>
          <w:sz w:val="20"/>
        </w:rPr>
        <w:t>Plessy v. Ferguson</w:t>
      </w:r>
    </w:p>
    <w:p w14:paraId="6DAA901A" w14:textId="77777777" w:rsidR="00D15DDD" w:rsidRPr="00386F17" w:rsidRDefault="00596E0F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AE7EAE">
        <w:rPr>
          <w:b/>
          <w:sz w:val="20"/>
        </w:rPr>
        <w:lastRenderedPageBreak/>
        <w:t>Unit 6 – America Expands</w:t>
      </w:r>
    </w:p>
    <w:p w14:paraId="43671A99" w14:textId="77777777" w:rsidR="004620F0" w:rsidRPr="00A522B6" w:rsidRDefault="004620F0" w:rsidP="004620F0">
      <w:pPr>
        <w:rPr>
          <w:sz w:val="20"/>
        </w:rPr>
      </w:pPr>
      <w:r w:rsidRPr="00A522B6">
        <w:rPr>
          <w:sz w:val="20"/>
        </w:rPr>
        <w:t>Manifest Destiny</w:t>
      </w:r>
    </w:p>
    <w:p w14:paraId="657441D0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transcontinental railroad</w:t>
      </w:r>
    </w:p>
    <w:p w14:paraId="380DA76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telegraph, time zones</w:t>
      </w:r>
    </w:p>
    <w:p w14:paraId="7EDCB26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Battle of Little Bighorn/Custer's Last Stand</w:t>
      </w:r>
    </w:p>
    <w:p w14:paraId="73B5D16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railroads/buffalo</w:t>
      </w:r>
    </w:p>
    <w:p w14:paraId="212FDD33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imperialism</w:t>
      </w:r>
    </w:p>
    <w:p w14:paraId="4445B39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“yellow journalism”</w:t>
      </w:r>
    </w:p>
    <w:p w14:paraId="410754F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the Hawaiian Islands, Queen Liliuokalani</w:t>
      </w:r>
    </w:p>
    <w:p w14:paraId="5153488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Spanish-American War</w:t>
      </w:r>
    </w:p>
    <w:p w14:paraId="0312DAE9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U.S.S. Maine/“Remember the Maine!”</w:t>
      </w:r>
    </w:p>
    <w:p w14:paraId="0564CB07" w14:textId="77777777" w:rsidR="00985261" w:rsidRDefault="00D15DDD" w:rsidP="00D15DDD">
      <w:pPr>
        <w:rPr>
          <w:sz w:val="20"/>
        </w:rPr>
      </w:pPr>
      <w:r w:rsidRPr="00D15DDD">
        <w:rPr>
          <w:sz w:val="20"/>
        </w:rPr>
        <w:t>TR “Rough Riders”</w:t>
      </w:r>
    </w:p>
    <w:p w14:paraId="06CD8FB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“Speak softly and carry a big stick”</w:t>
      </w:r>
    </w:p>
    <w:p w14:paraId="170FCEA5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Panama Canal</w:t>
      </w:r>
    </w:p>
    <w:p w14:paraId="547752B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Alexander Graham Bell, telephone</w:t>
      </w:r>
    </w:p>
    <w:p w14:paraId="00ADAB20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Thomas Edison, light bulb, etc.</w:t>
      </w:r>
    </w:p>
    <w:p w14:paraId="218AA047" w14:textId="77777777" w:rsidR="004F524E" w:rsidRPr="00AC22EE" w:rsidRDefault="004F524E" w:rsidP="004F524E">
      <w:pPr>
        <w:rPr>
          <w:sz w:val="20"/>
        </w:rPr>
      </w:pPr>
      <w:r w:rsidRPr="00AC22EE">
        <w:rPr>
          <w:sz w:val="20"/>
        </w:rPr>
        <w:t>mass production</w:t>
      </w:r>
    </w:p>
    <w:p w14:paraId="5E33795E" w14:textId="77777777" w:rsidR="00985261" w:rsidRDefault="00D15DDD" w:rsidP="00D15DDD">
      <w:pPr>
        <w:rPr>
          <w:sz w:val="20"/>
        </w:rPr>
      </w:pPr>
      <w:r w:rsidRPr="00D15DDD">
        <w:rPr>
          <w:sz w:val="20"/>
        </w:rPr>
        <w:t>Andrew Carnegie</w:t>
      </w:r>
      <w:r w:rsidR="00985261">
        <w:rPr>
          <w:sz w:val="20"/>
        </w:rPr>
        <w:t xml:space="preserve"> &amp; </w:t>
      </w:r>
      <w:r w:rsidRPr="00D15DDD">
        <w:rPr>
          <w:sz w:val="20"/>
        </w:rPr>
        <w:t>John D. Rockefeller</w:t>
      </w:r>
    </w:p>
    <w:p w14:paraId="77C3EB9E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vertical integration, horizontal consolidation</w:t>
      </w:r>
    </w:p>
    <w:p w14:paraId="3232F41A" w14:textId="77777777" w:rsidR="00C577BD" w:rsidRPr="00C577BD" w:rsidRDefault="00C577BD" w:rsidP="00C577BD">
      <w:pPr>
        <w:rPr>
          <w:sz w:val="20"/>
        </w:rPr>
      </w:pPr>
      <w:r w:rsidRPr="00C577BD">
        <w:rPr>
          <w:sz w:val="20"/>
        </w:rPr>
        <w:t>company town</w:t>
      </w:r>
    </w:p>
    <w:p w14:paraId="67CB4BE8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Chinese Exclusion Act of 1882</w:t>
      </w:r>
    </w:p>
    <w:p w14:paraId="7D2BE18A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urbanization, tenements</w:t>
      </w:r>
    </w:p>
    <w:p w14:paraId="1778584E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16th, 17th, 18th Amendments</w:t>
      </w:r>
    </w:p>
    <w:p w14:paraId="7EE074D6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Booker T. Washington, Tuskegee Institute</w:t>
      </w:r>
    </w:p>
    <w:p w14:paraId="03EF210B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W.E.B. DuBois, NAACP, Atlanta University</w:t>
      </w:r>
    </w:p>
    <w:p w14:paraId="07D35AAC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Upton Sinclair’s The Jungle</w:t>
      </w:r>
    </w:p>
    <w:p w14:paraId="524A2A63" w14:textId="77777777" w:rsidR="00D15DDD" w:rsidRPr="00D15DDD" w:rsidRDefault="00D15DDD" w:rsidP="00D15DDD">
      <w:pPr>
        <w:rPr>
          <w:sz w:val="20"/>
        </w:rPr>
      </w:pPr>
      <w:r w:rsidRPr="00D15DDD">
        <w:rPr>
          <w:sz w:val="20"/>
        </w:rPr>
        <w:t>Meat Inspection &amp; Pure Food and Drug Acts</w:t>
      </w:r>
    </w:p>
    <w:p w14:paraId="0248F0C2" w14:textId="77777777" w:rsidR="00562CE6" w:rsidRDefault="00562CE6" w:rsidP="00A522B6">
      <w:pPr>
        <w:rPr>
          <w:sz w:val="20"/>
        </w:rPr>
      </w:pPr>
    </w:p>
    <w:p w14:paraId="4348FF52" w14:textId="77777777" w:rsidR="00A522B6" w:rsidRPr="00A522B6" w:rsidRDefault="00232FBA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143205" w:rsidRPr="00A522B6">
        <w:rPr>
          <w:b/>
          <w:sz w:val="20"/>
        </w:rPr>
        <w:lastRenderedPageBreak/>
        <w:t>Unit 7 – Changing America</w:t>
      </w:r>
    </w:p>
    <w:p w14:paraId="6277B326" w14:textId="77777777" w:rsidR="005773EA" w:rsidRDefault="005773EA" w:rsidP="00AC22EE">
      <w:pPr>
        <w:rPr>
          <w:i/>
          <w:sz w:val="20"/>
        </w:rPr>
      </w:pPr>
      <w:r>
        <w:rPr>
          <w:i/>
          <w:sz w:val="20"/>
        </w:rPr>
        <w:t>the WWI map we used in class</w:t>
      </w:r>
    </w:p>
    <w:p w14:paraId="252098CA" w14:textId="77777777" w:rsidR="00AC22EE" w:rsidRPr="00AC22EE" w:rsidRDefault="005773EA" w:rsidP="00AC22EE">
      <w:pPr>
        <w:rPr>
          <w:sz w:val="20"/>
        </w:rPr>
      </w:pPr>
      <w:r>
        <w:rPr>
          <w:sz w:val="20"/>
        </w:rPr>
        <w:t>WWI</w:t>
      </w:r>
      <w:r w:rsidR="00741A55">
        <w:rPr>
          <w:sz w:val="20"/>
        </w:rPr>
        <w:t xml:space="preserve"> &amp; </w:t>
      </w:r>
      <w:r w:rsidR="00AC22EE" w:rsidRPr="00AC22EE">
        <w:rPr>
          <w:sz w:val="20"/>
        </w:rPr>
        <w:t>MAIN</w:t>
      </w:r>
    </w:p>
    <w:p w14:paraId="6E924B02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Archduke Francis Ferdinand</w:t>
      </w:r>
    </w:p>
    <w:p w14:paraId="7D546C7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Gavrilo Princip</w:t>
      </w:r>
      <w:r w:rsidR="00095A89">
        <w:rPr>
          <w:sz w:val="20"/>
        </w:rPr>
        <w:t>/</w:t>
      </w:r>
      <w:r w:rsidRPr="00AC22EE">
        <w:rPr>
          <w:sz w:val="20"/>
        </w:rPr>
        <w:t>the Black Hand</w:t>
      </w:r>
    </w:p>
    <w:p w14:paraId="2AD1B187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Central Powers v. Allied Powers</w:t>
      </w:r>
    </w:p>
    <w:p w14:paraId="4994469C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“The Great War”</w:t>
      </w:r>
      <w:r w:rsidR="00470078">
        <w:rPr>
          <w:sz w:val="20"/>
        </w:rPr>
        <w:t>/</w:t>
      </w:r>
      <w:r w:rsidRPr="00AC22EE">
        <w:rPr>
          <w:sz w:val="20"/>
        </w:rPr>
        <w:t>“The War to End All Wars”</w:t>
      </w:r>
    </w:p>
    <w:p w14:paraId="58659BD9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German U-boats</w:t>
      </w:r>
      <w:r w:rsidR="00D55707">
        <w:rPr>
          <w:sz w:val="20"/>
        </w:rPr>
        <w:t xml:space="preserve"> &amp; the </w:t>
      </w:r>
      <w:r w:rsidRPr="00D55707">
        <w:rPr>
          <w:i/>
          <w:sz w:val="20"/>
        </w:rPr>
        <w:t>Lusitania</w:t>
      </w:r>
    </w:p>
    <w:p w14:paraId="4D18B11E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Zimmerman Telegram</w:t>
      </w:r>
    </w:p>
    <w:p w14:paraId="474FAB3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Eastern Front/Western Front</w:t>
      </w:r>
    </w:p>
    <w:p w14:paraId="5667EBE4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Selective Service Act</w:t>
      </w:r>
    </w:p>
    <w:p w14:paraId="6BD16949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“doughboys”</w:t>
      </w:r>
    </w:p>
    <w:p w14:paraId="5BC0FF1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armistice</w:t>
      </w:r>
      <w:r w:rsidR="0019747D">
        <w:rPr>
          <w:sz w:val="20"/>
        </w:rPr>
        <w:t>/</w:t>
      </w:r>
      <w:r w:rsidRPr="00AC22EE">
        <w:rPr>
          <w:sz w:val="20"/>
        </w:rPr>
        <w:t>11/11/18</w:t>
      </w:r>
    </w:p>
    <w:p w14:paraId="1607130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War Industries Board</w:t>
      </w:r>
    </w:p>
    <w:p w14:paraId="2871250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Fuel Administration</w:t>
      </w:r>
    </w:p>
    <w:p w14:paraId="17A5FCD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Food Administration</w:t>
      </w:r>
    </w:p>
    <w:p w14:paraId="55E2B87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victory gardens</w:t>
      </w:r>
    </w:p>
    <w:p w14:paraId="75CCD6E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Committee on Public Information</w:t>
      </w:r>
    </w:p>
    <w:p w14:paraId="4E5D0B92" w14:textId="77777777" w:rsidR="00A70CB1" w:rsidRPr="00AC22EE" w:rsidRDefault="00A70CB1" w:rsidP="00A70CB1">
      <w:pPr>
        <w:rPr>
          <w:sz w:val="20"/>
        </w:rPr>
      </w:pPr>
      <w:r w:rsidRPr="00AC22EE">
        <w:rPr>
          <w:sz w:val="20"/>
        </w:rPr>
        <w:t>“Big Four”</w:t>
      </w:r>
    </w:p>
    <w:p w14:paraId="6291CDF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Wilson’s Fourteen Points</w:t>
      </w:r>
      <w:r w:rsidR="009814C2">
        <w:rPr>
          <w:sz w:val="20"/>
        </w:rPr>
        <w:t xml:space="preserve"> &amp; </w:t>
      </w:r>
      <w:r w:rsidRPr="00AC22EE">
        <w:rPr>
          <w:sz w:val="20"/>
        </w:rPr>
        <w:t>League of Nations</w:t>
      </w:r>
    </w:p>
    <w:p w14:paraId="0E971BC1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Paris Peace Conference</w:t>
      </w:r>
      <w:r w:rsidR="004115AC">
        <w:rPr>
          <w:sz w:val="20"/>
        </w:rPr>
        <w:t>/</w:t>
      </w:r>
      <w:r w:rsidRPr="00AC22EE">
        <w:rPr>
          <w:sz w:val="20"/>
        </w:rPr>
        <w:t>Treaty of Versailles</w:t>
      </w:r>
    </w:p>
    <w:p w14:paraId="5610763B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war guilt clause</w:t>
      </w:r>
      <w:r w:rsidR="005259BF">
        <w:rPr>
          <w:sz w:val="20"/>
        </w:rPr>
        <w:t xml:space="preserve">, </w:t>
      </w:r>
      <w:r w:rsidRPr="00AC22EE">
        <w:rPr>
          <w:sz w:val="20"/>
        </w:rPr>
        <w:t>reparations</w:t>
      </w:r>
    </w:p>
    <w:p w14:paraId="50949B56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Washington Conference</w:t>
      </w:r>
    </w:p>
    <w:p w14:paraId="70180D47" w14:textId="77777777" w:rsidR="00AC22EE" w:rsidRPr="00AC22EE" w:rsidRDefault="000E332E" w:rsidP="00AC22EE">
      <w:pPr>
        <w:rPr>
          <w:sz w:val="20"/>
        </w:rPr>
      </w:pPr>
      <w:r>
        <w:rPr>
          <w:sz w:val="20"/>
        </w:rPr>
        <w:t xml:space="preserve">prohibition, </w:t>
      </w:r>
      <w:r w:rsidR="00AC22EE" w:rsidRPr="00AC22EE">
        <w:rPr>
          <w:sz w:val="20"/>
        </w:rPr>
        <w:t>speakeasies</w:t>
      </w:r>
    </w:p>
    <w:p w14:paraId="65C2513B" w14:textId="77777777" w:rsidR="00AC22EE" w:rsidRPr="00AC22EE" w:rsidRDefault="000E332E" w:rsidP="00AC22EE">
      <w:pPr>
        <w:rPr>
          <w:sz w:val="20"/>
        </w:rPr>
      </w:pPr>
      <w:r w:rsidRPr="00AC22EE">
        <w:rPr>
          <w:sz w:val="20"/>
        </w:rPr>
        <w:t>mobs</w:t>
      </w:r>
      <w:r w:rsidR="00346CBD">
        <w:rPr>
          <w:sz w:val="20"/>
        </w:rPr>
        <w:t xml:space="preserve">, </w:t>
      </w:r>
      <w:r w:rsidR="00AC22EE" w:rsidRPr="00AC22EE">
        <w:rPr>
          <w:sz w:val="20"/>
        </w:rPr>
        <w:t>Chicago</w:t>
      </w:r>
      <w:r w:rsidR="00346CBD">
        <w:rPr>
          <w:sz w:val="20"/>
        </w:rPr>
        <w:t xml:space="preserve">, </w:t>
      </w:r>
      <w:r w:rsidR="00AC22EE" w:rsidRPr="00AC22EE">
        <w:rPr>
          <w:sz w:val="20"/>
        </w:rPr>
        <w:t>“Scarface” Al Capone</w:t>
      </w:r>
    </w:p>
    <w:p w14:paraId="6AB328C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Immigration Act of 1924</w:t>
      </w:r>
    </w:p>
    <w:p w14:paraId="762FA2FE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Harlem Renaissance</w:t>
      </w:r>
    </w:p>
    <w:p w14:paraId="1C8CE88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Ku Klux Klan of the 1920s</w:t>
      </w:r>
    </w:p>
    <w:p w14:paraId="64C15F6D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Henry Ford’s assembly line</w:t>
      </w:r>
    </w:p>
    <w:p w14:paraId="6976D760" w14:textId="77777777" w:rsidR="00AC22EE" w:rsidRPr="00AC22EE" w:rsidRDefault="00EE50C8" w:rsidP="00AC22EE">
      <w:pPr>
        <w:rPr>
          <w:sz w:val="20"/>
        </w:rPr>
      </w:pPr>
      <w:r>
        <w:rPr>
          <w:sz w:val="20"/>
        </w:rPr>
        <w:t xml:space="preserve">“Flappers” &amp; </w:t>
      </w:r>
      <w:r w:rsidR="00AC22EE" w:rsidRPr="00AC22EE">
        <w:rPr>
          <w:sz w:val="20"/>
        </w:rPr>
        <w:t>“bobbed” hair</w:t>
      </w:r>
    </w:p>
    <w:p w14:paraId="0F31649B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Franklin Delano Roosevelt</w:t>
      </w:r>
      <w:r w:rsidR="00084EB2">
        <w:rPr>
          <w:sz w:val="20"/>
        </w:rPr>
        <w:t xml:space="preserve">, </w:t>
      </w:r>
      <w:r w:rsidRPr="00AC22EE">
        <w:rPr>
          <w:sz w:val="20"/>
        </w:rPr>
        <w:t>polio</w:t>
      </w:r>
    </w:p>
    <w:p w14:paraId="74ED42E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Hundred Days</w:t>
      </w:r>
    </w:p>
    <w:p w14:paraId="4D2CABC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Bank Holiday</w:t>
      </w:r>
    </w:p>
    <w:p w14:paraId="45C5CD2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“the only thing we have to fear is fear itself. . . .”</w:t>
      </w:r>
    </w:p>
    <w:p w14:paraId="505B1F70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the New Deal</w:t>
      </w:r>
    </w:p>
    <w:p w14:paraId="52D1EB38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Securities and Exchange Commission (SEC)</w:t>
      </w:r>
    </w:p>
    <w:p w14:paraId="5A39B3E3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Federal Deposit Insurance Corporation (FDIC)</w:t>
      </w:r>
    </w:p>
    <w:p w14:paraId="72B6DE8F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Home Owners’ Loan Corporation (HOLC)</w:t>
      </w:r>
    </w:p>
    <w:p w14:paraId="6C84FEA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Agricultural Adjustment Administration (AAA)</w:t>
      </w:r>
    </w:p>
    <w:p w14:paraId="4529F2F5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National Recovery Administration (NRA)</w:t>
      </w:r>
    </w:p>
    <w:p w14:paraId="755A73F2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Civilian Conservation Corps (CCC)</w:t>
      </w:r>
    </w:p>
    <w:p w14:paraId="2A1F0E0A" w14:textId="77777777" w:rsidR="00AC22EE" w:rsidRPr="00AC22EE" w:rsidRDefault="00AC22EE" w:rsidP="00AC22EE">
      <w:pPr>
        <w:rPr>
          <w:sz w:val="20"/>
        </w:rPr>
      </w:pPr>
      <w:r w:rsidRPr="00AC22EE">
        <w:rPr>
          <w:sz w:val="20"/>
        </w:rPr>
        <w:t>Federal Emergency Relief Administration (FERA)</w:t>
      </w:r>
    </w:p>
    <w:p w14:paraId="046A6AAE" w14:textId="77777777" w:rsidR="006D7114" w:rsidRDefault="006D7114" w:rsidP="00A522B6">
      <w:pPr>
        <w:rPr>
          <w:sz w:val="20"/>
        </w:rPr>
      </w:pPr>
    </w:p>
    <w:p w14:paraId="585EEEE0" w14:textId="4DB1115C" w:rsidR="00AC22EE" w:rsidRDefault="00BA1820" w:rsidP="00A522B6">
      <w:pPr>
        <w:rPr>
          <w:b/>
          <w:sz w:val="20"/>
        </w:rPr>
      </w:pPr>
      <w:r>
        <w:rPr>
          <w:b/>
          <w:sz w:val="20"/>
        </w:rPr>
        <w:br w:type="column"/>
      </w:r>
      <w:r w:rsidR="006D7114">
        <w:rPr>
          <w:b/>
          <w:sz w:val="20"/>
        </w:rPr>
        <w:t>Unit 8</w:t>
      </w:r>
      <w:r w:rsidR="006D7114" w:rsidRPr="00A522B6">
        <w:rPr>
          <w:b/>
          <w:sz w:val="20"/>
        </w:rPr>
        <w:t xml:space="preserve"> – </w:t>
      </w:r>
      <w:r w:rsidR="006D7114">
        <w:rPr>
          <w:b/>
          <w:sz w:val="20"/>
        </w:rPr>
        <w:t>WWII</w:t>
      </w:r>
    </w:p>
    <w:p w14:paraId="66042F8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Benito Mussolini: Il Duce</w:t>
      </w:r>
    </w:p>
    <w:p w14:paraId="04007EF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Adolf Hitler: Der Führer</w:t>
      </w:r>
    </w:p>
    <w:p w14:paraId="2214BB6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Nazi Party</w:t>
      </w:r>
    </w:p>
    <w:p w14:paraId="106726AF" w14:textId="77777777" w:rsidR="00ED5C6B" w:rsidRPr="00ED5C6B" w:rsidRDefault="00ED5C6B" w:rsidP="00ED5C6B">
      <w:pPr>
        <w:rPr>
          <w:i/>
          <w:sz w:val="20"/>
        </w:rPr>
      </w:pPr>
      <w:r w:rsidRPr="00ED5C6B">
        <w:rPr>
          <w:i/>
          <w:sz w:val="20"/>
        </w:rPr>
        <w:t>Mein Kampf</w:t>
      </w:r>
    </w:p>
    <w:p w14:paraId="6043B22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anti-Semitism</w:t>
      </w:r>
    </w:p>
    <w:p w14:paraId="2015A2C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master race: “Aryans”</w:t>
      </w:r>
    </w:p>
    <w:p w14:paraId="60DFC2B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Soviet Union: Joseph Stalin</w:t>
      </w:r>
    </w:p>
    <w:p w14:paraId="5BCCF40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Axis powers</w:t>
      </w:r>
    </w:p>
    <w:p w14:paraId="6FDFAF5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Rhineland</w:t>
      </w:r>
    </w:p>
    <w:p w14:paraId="1B6DED2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Sudetenland</w:t>
      </w:r>
    </w:p>
    <w:p w14:paraId="632ECCA0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Czechoslovakia</w:t>
      </w:r>
    </w:p>
    <w:p w14:paraId="156CF47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Munich Agreement</w:t>
      </w:r>
    </w:p>
    <w:p w14:paraId="0FEB20A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appeasement</w:t>
      </w:r>
    </w:p>
    <w:p w14:paraId="4A50223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non-aggression pact</w:t>
      </w:r>
    </w:p>
    <w:p w14:paraId="7F3EAF9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Poland: blitzkrieg</w:t>
      </w:r>
    </w:p>
    <w:p w14:paraId="22E3127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Allied powers</w:t>
      </w:r>
    </w:p>
    <w:p w14:paraId="1EA21082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the Battle of Britain</w:t>
      </w:r>
    </w:p>
    <w:p w14:paraId="18C8EBD4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Winston Churchill</w:t>
      </w:r>
    </w:p>
    <w:p w14:paraId="0ABD394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US withholds oil</w:t>
      </w:r>
    </w:p>
    <w:p w14:paraId="184B054E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December 7, 1941</w:t>
      </w:r>
    </w:p>
    <w:p w14:paraId="111730C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attack on Pearl Harbor</w:t>
      </w:r>
    </w:p>
    <w:p w14:paraId="2A6E7C9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War Production Board</w:t>
      </w:r>
    </w:p>
    <w:p w14:paraId="4CD5389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war bonds, rationing</w:t>
      </w:r>
    </w:p>
    <w:p w14:paraId="45EFDEC3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double “V”</w:t>
      </w:r>
    </w:p>
    <w:p w14:paraId="2DCC47C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Navajo code talkers</w:t>
      </w:r>
    </w:p>
    <w:p w14:paraId="10EAFE28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Bracero program</w:t>
      </w:r>
    </w:p>
    <w:p w14:paraId="2224FBF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Japanese-American internment</w:t>
      </w:r>
    </w:p>
    <w:p w14:paraId="3C643FD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battle of Stalingrad</w:t>
      </w:r>
    </w:p>
    <w:p w14:paraId="24E813F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unconditional surrender</w:t>
      </w:r>
    </w:p>
    <w:p w14:paraId="08AC95A9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second front</w:t>
      </w:r>
    </w:p>
    <w:p w14:paraId="5FF61C7B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Operation Overlord</w:t>
      </w:r>
    </w:p>
    <w:p w14:paraId="7FAF7B5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June 6, 1944: “D-Day”</w:t>
      </w:r>
    </w:p>
    <w:p w14:paraId="0A1B9E9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Normandy, France</w:t>
      </w:r>
    </w:p>
    <w:p w14:paraId="609F9C3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Battle of the Bulge</w:t>
      </w:r>
    </w:p>
    <w:p w14:paraId="6638948A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Roosevelt: April 12, 1945</w:t>
      </w:r>
    </w:p>
    <w:p w14:paraId="23A75291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Harry S. Truman</w:t>
      </w:r>
    </w:p>
    <w:p w14:paraId="651755B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Hitler: April 30, 1945</w:t>
      </w:r>
    </w:p>
    <w:p w14:paraId="2842D14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Holocaust: genocide</w:t>
      </w:r>
    </w:p>
    <w:p w14:paraId="26648C7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the “final solution”</w:t>
      </w:r>
    </w:p>
    <w:p w14:paraId="7A6D264A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6 million</w:t>
      </w:r>
    </w:p>
    <w:p w14:paraId="4862D127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death camps: Auschwitz</w:t>
      </w:r>
    </w:p>
    <w:p w14:paraId="5FD6250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island hopping</w:t>
      </w:r>
    </w:p>
    <w:p w14:paraId="0F4D33DC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Iwo Jima, Okinawa</w:t>
      </w:r>
    </w:p>
    <w:p w14:paraId="1FCB3925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kamikazes</w:t>
      </w:r>
    </w:p>
    <w:p w14:paraId="525BF916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“Manhattan Project:” atomic bomb</w:t>
      </w:r>
    </w:p>
    <w:p w14:paraId="2D6FA71F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August 6, 1945: Hiroshima</w:t>
      </w:r>
    </w:p>
    <w:p w14:paraId="2F6B19D8" w14:textId="77777777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August 9, 1945: Nagasaki</w:t>
      </w:r>
    </w:p>
    <w:p w14:paraId="1CF3E5EB" w14:textId="3ACB352E" w:rsidR="00ED5C6B" w:rsidRPr="00ED5C6B" w:rsidRDefault="00ED5C6B" w:rsidP="00ED5C6B">
      <w:pPr>
        <w:rPr>
          <w:sz w:val="20"/>
        </w:rPr>
      </w:pPr>
      <w:r w:rsidRPr="00ED5C6B">
        <w:rPr>
          <w:sz w:val="20"/>
        </w:rPr>
        <w:t>August 15, 1945: “V-J Day”</w:t>
      </w:r>
    </w:p>
    <w:sectPr w:rsidR="00ED5C6B" w:rsidRPr="00ED5C6B" w:rsidSect="00A522B6">
      <w:footerReference w:type="even" r:id="rId10"/>
      <w:footerReference w:type="default" r:id="rId11"/>
      <w:type w:val="continuous"/>
      <w:pgSz w:w="12240" w:h="15840"/>
      <w:pgMar w:top="720" w:right="1440" w:bottom="72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25D47" w14:textId="77777777" w:rsidR="00000000" w:rsidRDefault="006127D4">
      <w:r>
        <w:separator/>
      </w:r>
    </w:p>
  </w:endnote>
  <w:endnote w:type="continuationSeparator" w:id="0">
    <w:p w14:paraId="2FD6F151" w14:textId="77777777" w:rsidR="00000000" w:rsidRDefault="0061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8E05" w14:textId="77777777" w:rsidR="00A522B6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 w:rsidR="00143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41F79" w14:textId="77777777" w:rsidR="00A522B6" w:rsidRDefault="006127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A766" w14:textId="77777777" w:rsidR="00A522B6" w:rsidRPr="00026B1C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="00143205"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045535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14:paraId="29E1BE16" w14:textId="77777777" w:rsidR="00A522B6" w:rsidRPr="00026B1C" w:rsidRDefault="006127D4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FFBF" w14:textId="77777777" w:rsidR="00A522B6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</w:rPr>
      <w:fldChar w:fldCharType="begin"/>
    </w:r>
    <w:r w:rsidR="001432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A0E4A" w14:textId="77777777" w:rsidR="00A522B6" w:rsidRDefault="006127D4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98BF" w14:textId="77777777" w:rsidR="00A522B6" w:rsidRPr="00026B1C" w:rsidRDefault="00CB3EBF" w:rsidP="00A522B6">
    <w:pPr>
      <w:pStyle w:val="Footer"/>
      <w:framePr w:wrap="around" w:vAnchor="text" w:hAnchor="margin" w:xAlign="center" w:y="1"/>
      <w:rPr>
        <w:rStyle w:val="PageNumber"/>
        <w:szCs w:val="24"/>
      </w:rPr>
    </w:pPr>
    <w:r w:rsidRPr="00026B1C">
      <w:rPr>
        <w:rStyle w:val="PageNumber"/>
        <w:sz w:val="16"/>
      </w:rPr>
      <w:fldChar w:fldCharType="begin"/>
    </w:r>
    <w:r w:rsidR="00143205" w:rsidRPr="00026B1C">
      <w:rPr>
        <w:rStyle w:val="PageNumber"/>
        <w:sz w:val="16"/>
      </w:rPr>
      <w:instrText xml:space="preserve">PAGE  </w:instrText>
    </w:r>
    <w:r w:rsidRPr="00026B1C">
      <w:rPr>
        <w:rStyle w:val="PageNumber"/>
        <w:sz w:val="16"/>
      </w:rPr>
      <w:fldChar w:fldCharType="separate"/>
    </w:r>
    <w:r w:rsidR="006127D4">
      <w:rPr>
        <w:rStyle w:val="PageNumber"/>
        <w:noProof/>
        <w:sz w:val="16"/>
      </w:rPr>
      <w:t>2</w:t>
    </w:r>
    <w:r w:rsidRPr="00026B1C">
      <w:rPr>
        <w:rStyle w:val="PageNumber"/>
        <w:sz w:val="16"/>
      </w:rPr>
      <w:fldChar w:fldCharType="end"/>
    </w:r>
  </w:p>
  <w:p w14:paraId="3C08D305" w14:textId="77777777" w:rsidR="00A522B6" w:rsidRPr="00026B1C" w:rsidRDefault="006127D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E3FD" w14:textId="77777777" w:rsidR="00000000" w:rsidRDefault="006127D4">
      <w:r>
        <w:separator/>
      </w:r>
    </w:p>
  </w:footnote>
  <w:footnote w:type="continuationSeparator" w:id="0">
    <w:p w14:paraId="0327163B" w14:textId="77777777" w:rsidR="00000000" w:rsidRDefault="0061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00030000">
      <w:start w:val="1"/>
      <w:numFmt w:val="bullet"/>
      <w:lvlText w:val="%6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3"/>
    <w:rsid w:val="000121C2"/>
    <w:rsid w:val="00045535"/>
    <w:rsid w:val="00084EB2"/>
    <w:rsid w:val="00095A89"/>
    <w:rsid w:val="000E332E"/>
    <w:rsid w:val="0013008F"/>
    <w:rsid w:val="00132F7C"/>
    <w:rsid w:val="00143205"/>
    <w:rsid w:val="001649FE"/>
    <w:rsid w:val="0019747D"/>
    <w:rsid w:val="002163F0"/>
    <w:rsid w:val="00232FBA"/>
    <w:rsid w:val="0026559B"/>
    <w:rsid w:val="00266215"/>
    <w:rsid w:val="002960E6"/>
    <w:rsid w:val="002A575B"/>
    <w:rsid w:val="002A6DA5"/>
    <w:rsid w:val="002A715E"/>
    <w:rsid w:val="002C0463"/>
    <w:rsid w:val="002E6CD0"/>
    <w:rsid w:val="00320B11"/>
    <w:rsid w:val="00345F77"/>
    <w:rsid w:val="00346CBD"/>
    <w:rsid w:val="003803DB"/>
    <w:rsid w:val="00386F17"/>
    <w:rsid w:val="00404804"/>
    <w:rsid w:val="004115AC"/>
    <w:rsid w:val="00450690"/>
    <w:rsid w:val="004620F0"/>
    <w:rsid w:val="00470078"/>
    <w:rsid w:val="004F524E"/>
    <w:rsid w:val="00502E15"/>
    <w:rsid w:val="005259BF"/>
    <w:rsid w:val="00562CE6"/>
    <w:rsid w:val="00567D65"/>
    <w:rsid w:val="005773EA"/>
    <w:rsid w:val="00594850"/>
    <w:rsid w:val="00596E0F"/>
    <w:rsid w:val="005B3809"/>
    <w:rsid w:val="005D75D7"/>
    <w:rsid w:val="006127D4"/>
    <w:rsid w:val="00622417"/>
    <w:rsid w:val="00641BFA"/>
    <w:rsid w:val="00656ABD"/>
    <w:rsid w:val="00657E90"/>
    <w:rsid w:val="0066794C"/>
    <w:rsid w:val="0068686A"/>
    <w:rsid w:val="006A336E"/>
    <w:rsid w:val="006D7114"/>
    <w:rsid w:val="006E24B3"/>
    <w:rsid w:val="0072033E"/>
    <w:rsid w:val="0072752A"/>
    <w:rsid w:val="007332BE"/>
    <w:rsid w:val="007355F6"/>
    <w:rsid w:val="00741A55"/>
    <w:rsid w:val="007424F1"/>
    <w:rsid w:val="00752729"/>
    <w:rsid w:val="0076063C"/>
    <w:rsid w:val="007724FA"/>
    <w:rsid w:val="007A3FFE"/>
    <w:rsid w:val="00860A82"/>
    <w:rsid w:val="00913004"/>
    <w:rsid w:val="009237E1"/>
    <w:rsid w:val="00931F9B"/>
    <w:rsid w:val="009814C2"/>
    <w:rsid w:val="00985261"/>
    <w:rsid w:val="009C086B"/>
    <w:rsid w:val="00A70CB1"/>
    <w:rsid w:val="00A940CE"/>
    <w:rsid w:val="00AC22EE"/>
    <w:rsid w:val="00AE7EAE"/>
    <w:rsid w:val="00AF2388"/>
    <w:rsid w:val="00B329AE"/>
    <w:rsid w:val="00B47802"/>
    <w:rsid w:val="00B7447A"/>
    <w:rsid w:val="00BA1820"/>
    <w:rsid w:val="00C577BD"/>
    <w:rsid w:val="00C94B84"/>
    <w:rsid w:val="00CB3EBF"/>
    <w:rsid w:val="00CE16EC"/>
    <w:rsid w:val="00CF1FC0"/>
    <w:rsid w:val="00D15DDD"/>
    <w:rsid w:val="00D42656"/>
    <w:rsid w:val="00D45C57"/>
    <w:rsid w:val="00D5468D"/>
    <w:rsid w:val="00D55707"/>
    <w:rsid w:val="00DB548B"/>
    <w:rsid w:val="00DD1333"/>
    <w:rsid w:val="00E06361"/>
    <w:rsid w:val="00E51EB1"/>
    <w:rsid w:val="00E539E5"/>
    <w:rsid w:val="00E53FBE"/>
    <w:rsid w:val="00ED5C6B"/>
    <w:rsid w:val="00EE50C8"/>
    <w:rsid w:val="00F17055"/>
    <w:rsid w:val="00F41DDF"/>
    <w:rsid w:val="00F63C15"/>
    <w:rsid w:val="00FD331A"/>
    <w:rsid w:val="00FE2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56C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289"/>
  </w:style>
  <w:style w:type="paragraph" w:styleId="Heading2">
    <w:name w:val="heading 2"/>
    <w:basedOn w:val="Normal"/>
    <w:next w:val="Normal"/>
    <w:qFormat/>
    <w:rsid w:val="00D7387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380F3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80F3C"/>
  </w:style>
  <w:style w:type="paragraph" w:styleId="Header">
    <w:name w:val="header"/>
    <w:basedOn w:val="Normal"/>
    <w:rsid w:val="00A522B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4289"/>
  </w:style>
  <w:style w:type="paragraph" w:styleId="Heading2">
    <w:name w:val="heading 2"/>
    <w:basedOn w:val="Normal"/>
    <w:next w:val="Normal"/>
    <w:qFormat/>
    <w:rsid w:val="00D7387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Footer">
    <w:name w:val="footer"/>
    <w:basedOn w:val="Normal"/>
    <w:semiHidden/>
    <w:rsid w:val="00380F3C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80F3C"/>
  </w:style>
  <w:style w:type="paragraph" w:styleId="Header">
    <w:name w:val="header"/>
    <w:basedOn w:val="Normal"/>
    <w:rsid w:val="00A522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importuser</vt:lpstr>
    </vt:vector>
  </TitlesOfParts>
  <Company>Brunswick School Department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importuser</dc:title>
  <dc:subject/>
  <dc:creator>teacher</dc:creator>
  <cp:keywords/>
  <cp:lastModifiedBy>Pamela Wagner</cp:lastModifiedBy>
  <cp:revision>13</cp:revision>
  <cp:lastPrinted>2013-05-30T11:14:00Z</cp:lastPrinted>
  <dcterms:created xsi:type="dcterms:W3CDTF">2015-06-09T01:02:00Z</dcterms:created>
  <dcterms:modified xsi:type="dcterms:W3CDTF">2015-06-09T01:08:00Z</dcterms:modified>
</cp:coreProperties>
</file>