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4DD7F" w14:textId="5421F236" w:rsidR="001C56B7" w:rsidRPr="007624C9" w:rsidRDefault="005E0F4F" w:rsidP="00A63D11">
      <w:pPr>
        <w:jc w:val="center"/>
        <w:rPr>
          <w:sz w:val="28"/>
        </w:rPr>
      </w:pPr>
      <w:r>
        <w:rPr>
          <w:sz w:val="28"/>
        </w:rPr>
        <w:t xml:space="preserve">Basic </w:t>
      </w:r>
      <w:r w:rsidR="001C56B7" w:rsidRPr="007624C9">
        <w:rPr>
          <w:sz w:val="28"/>
        </w:rPr>
        <w:t>US History</w:t>
      </w:r>
    </w:p>
    <w:p w14:paraId="5DE2322B" w14:textId="77777777" w:rsidR="005A0418" w:rsidRDefault="005A0418" w:rsidP="00A63D11">
      <w:pPr>
        <w:jc w:val="center"/>
      </w:pPr>
      <w:r w:rsidRPr="005A0418">
        <w:t>Unit 4 – The Nation Grows</w:t>
      </w:r>
    </w:p>
    <w:p w14:paraId="531092AA" w14:textId="25407413" w:rsidR="00872052" w:rsidRDefault="006452AC" w:rsidP="00F57933">
      <w:pPr>
        <w:ind w:left="1440" w:hanging="1440"/>
        <w:jc w:val="center"/>
        <w:rPr>
          <w:color w:val="000000"/>
        </w:rPr>
      </w:pPr>
      <w:r>
        <w:rPr>
          <w:sz w:val="20"/>
        </w:rPr>
        <w:t>Andrew Jackson Reading and Questions</w:t>
      </w:r>
    </w:p>
    <w:p w14:paraId="1A61B38B" w14:textId="77777777" w:rsidR="00F57933" w:rsidRDefault="00F57933" w:rsidP="00B16AC3">
      <w:pPr>
        <w:ind w:left="1440" w:hanging="1440"/>
        <w:rPr>
          <w:color w:val="000000"/>
        </w:rPr>
      </w:pPr>
    </w:p>
    <w:p w14:paraId="6DF29031" w14:textId="4EC1ED12" w:rsidR="006452AC" w:rsidRPr="006452AC" w:rsidRDefault="006452AC" w:rsidP="006452AC">
      <w:pPr>
        <w:rPr>
          <w:color w:val="000000"/>
        </w:rPr>
      </w:pPr>
      <w:r w:rsidRPr="006452AC">
        <w:rPr>
          <w:b/>
          <w:bCs/>
          <w:color w:val="000000"/>
        </w:rPr>
        <w:t xml:space="preserve">DIRECTIONS: </w:t>
      </w:r>
      <w:r w:rsidR="00566E26">
        <w:rPr>
          <w:b/>
          <w:bCs/>
          <w:color w:val="000000"/>
        </w:rPr>
        <w:t>Read</w:t>
      </w:r>
      <w:r w:rsidRPr="006452AC">
        <w:rPr>
          <w:b/>
          <w:bCs/>
          <w:color w:val="000000"/>
        </w:rPr>
        <w:t xml:space="preserve"> the following </w:t>
      </w:r>
      <w:r w:rsidR="00566E26">
        <w:rPr>
          <w:b/>
          <w:bCs/>
          <w:color w:val="000000"/>
        </w:rPr>
        <w:t>information about</w:t>
      </w:r>
      <w:r w:rsidRPr="006452AC">
        <w:rPr>
          <w:b/>
          <w:bCs/>
          <w:color w:val="000000"/>
        </w:rPr>
        <w:t xml:space="preserve"> </w:t>
      </w:r>
      <w:r w:rsidR="00566E26">
        <w:rPr>
          <w:b/>
          <w:bCs/>
          <w:color w:val="000000"/>
        </w:rPr>
        <w:t>President Andrew Jackson</w:t>
      </w:r>
      <w:r w:rsidR="00C44397">
        <w:rPr>
          <w:b/>
          <w:bCs/>
          <w:color w:val="000000"/>
        </w:rPr>
        <w:t>. Find the a</w:t>
      </w:r>
      <w:r w:rsidRPr="006452AC">
        <w:rPr>
          <w:b/>
          <w:bCs/>
          <w:color w:val="000000"/>
        </w:rPr>
        <w:t>nswer</w:t>
      </w:r>
      <w:r w:rsidR="00C44397">
        <w:rPr>
          <w:b/>
          <w:bCs/>
          <w:color w:val="000000"/>
        </w:rPr>
        <w:t>s to</w:t>
      </w:r>
      <w:r w:rsidRPr="006452AC">
        <w:rPr>
          <w:b/>
          <w:bCs/>
          <w:color w:val="000000"/>
        </w:rPr>
        <w:t xml:space="preserve"> questions 1-10 in the text and </w:t>
      </w:r>
      <w:r w:rsidR="00C44397">
        <w:rPr>
          <w:b/>
          <w:bCs/>
          <w:color w:val="000000"/>
        </w:rPr>
        <w:t xml:space="preserve">underline the passages that contain the answers. Then write the answers </w:t>
      </w:r>
      <w:r w:rsidRPr="006452AC">
        <w:rPr>
          <w:b/>
          <w:bCs/>
          <w:color w:val="000000"/>
        </w:rPr>
        <w:t>in complete sentences</w:t>
      </w:r>
      <w:r w:rsidR="00C44397">
        <w:rPr>
          <w:b/>
          <w:bCs/>
          <w:color w:val="000000"/>
        </w:rPr>
        <w:t xml:space="preserve"> in the spaces provided</w:t>
      </w:r>
      <w:r w:rsidRPr="006452AC">
        <w:rPr>
          <w:b/>
          <w:bCs/>
          <w:color w:val="000000"/>
        </w:rPr>
        <w:t xml:space="preserve">. </w:t>
      </w:r>
      <w:r w:rsidR="00085AFC">
        <w:rPr>
          <w:b/>
          <w:bCs/>
          <w:color w:val="000000"/>
        </w:rPr>
        <w:t xml:space="preserve">You will then use the documents provided to answers questions 11-15 </w:t>
      </w:r>
      <w:r w:rsidRPr="006452AC">
        <w:rPr>
          <w:b/>
          <w:bCs/>
          <w:color w:val="000000"/>
        </w:rPr>
        <w:t>in complete sentences.</w:t>
      </w:r>
    </w:p>
    <w:p w14:paraId="0467DB17" w14:textId="77777777" w:rsidR="00CA1B64" w:rsidRDefault="00CA1B64" w:rsidP="006452AC">
      <w:pPr>
        <w:rPr>
          <w:color w:val="000000"/>
        </w:rPr>
      </w:pPr>
    </w:p>
    <w:p w14:paraId="5CEC2557" w14:textId="77777777" w:rsidR="00A26C02" w:rsidRDefault="006452AC" w:rsidP="006452AC">
      <w:pPr>
        <w:rPr>
          <w:color w:val="000000"/>
        </w:rPr>
      </w:pPr>
      <w:r w:rsidRPr="006452AC">
        <w:rPr>
          <w:color w:val="000000"/>
        </w:rPr>
        <w:t xml:space="preserve">Andrew Jackson had become a respected figure in the United States after his decisive victory at the Battle of New Orleans during the War of 1812. His resilience as a military leader earned him the nickname, </w:t>
      </w:r>
      <w:r w:rsidRPr="006452AC">
        <w:rPr>
          <w:i/>
          <w:iCs/>
          <w:color w:val="000000"/>
        </w:rPr>
        <w:t>Old Hickory</w:t>
      </w:r>
      <w:r w:rsidRPr="006452AC">
        <w:rPr>
          <w:color w:val="000000"/>
        </w:rPr>
        <w:t xml:space="preserve">. Jackson was also known to Americans as the </w:t>
      </w:r>
      <w:r w:rsidRPr="006452AC">
        <w:rPr>
          <w:i/>
          <w:iCs/>
          <w:color w:val="000000"/>
        </w:rPr>
        <w:t xml:space="preserve">Common Man. </w:t>
      </w:r>
      <w:r w:rsidRPr="006452AC">
        <w:rPr>
          <w:color w:val="000000"/>
        </w:rPr>
        <w:t>Unlike previous presidential candidates, Jackson was born west of the Appalachian Mountains into a less fortunate home. This made him relatable and inspiring to most Americans, and brought hope that ordinary citizens could have an impact in the United States government.</w:t>
      </w:r>
    </w:p>
    <w:p w14:paraId="34CBB5C0" w14:textId="77777777" w:rsidR="00A26C02" w:rsidRDefault="00A26C02" w:rsidP="006452AC">
      <w:pPr>
        <w:rPr>
          <w:color w:val="000000"/>
        </w:rPr>
      </w:pPr>
    </w:p>
    <w:p w14:paraId="27ECD5A6" w14:textId="1E09A51E" w:rsidR="00D40CEB" w:rsidRDefault="006452AC" w:rsidP="006452AC">
      <w:pPr>
        <w:rPr>
          <w:color w:val="000000"/>
        </w:rPr>
      </w:pPr>
      <w:r w:rsidRPr="006452AC">
        <w:rPr>
          <w:color w:val="000000"/>
        </w:rPr>
        <w:t xml:space="preserve">Why was Andrew Jackson known as the </w:t>
      </w:r>
      <w:r w:rsidRPr="006452AC">
        <w:rPr>
          <w:i/>
          <w:iCs/>
          <w:color w:val="000000"/>
        </w:rPr>
        <w:t>Common Man</w:t>
      </w:r>
      <w:r w:rsidRPr="006452AC">
        <w:rPr>
          <w:color w:val="000000"/>
        </w:rPr>
        <w:t xml:space="preserve">? </w:t>
      </w:r>
    </w:p>
    <w:p w14:paraId="39DC1F83" w14:textId="77777777" w:rsidR="00D40CEB" w:rsidRPr="00854B08" w:rsidRDefault="00D40CEB" w:rsidP="00D40CEB">
      <w:pPr>
        <w:rPr>
          <w:color w:val="000000"/>
          <w:sz w:val="12"/>
          <w:szCs w:val="12"/>
        </w:rPr>
      </w:pPr>
    </w:p>
    <w:p w14:paraId="7C314186" w14:textId="43CCF96D" w:rsidR="00854B08" w:rsidRDefault="006452AC" w:rsidP="006452AC">
      <w:pPr>
        <w:rPr>
          <w:color w:val="000000"/>
        </w:rPr>
      </w:pPr>
      <w:r w:rsidRPr="006452AC">
        <w:rPr>
          <w:color w:val="000000"/>
        </w:rPr>
        <w:t xml:space="preserve">_____________________________________________________________________________ </w:t>
      </w:r>
    </w:p>
    <w:p w14:paraId="7916BB16" w14:textId="77777777" w:rsidR="00854B08" w:rsidRPr="00854B08" w:rsidRDefault="00854B08" w:rsidP="006452AC">
      <w:pPr>
        <w:rPr>
          <w:color w:val="000000"/>
          <w:sz w:val="12"/>
          <w:szCs w:val="12"/>
        </w:rPr>
      </w:pPr>
    </w:p>
    <w:p w14:paraId="79C1FE83" w14:textId="77777777" w:rsidR="00D40CEB" w:rsidRDefault="006452AC" w:rsidP="006452AC">
      <w:pPr>
        <w:rPr>
          <w:color w:val="000000"/>
        </w:rPr>
      </w:pPr>
      <w:r w:rsidRPr="006452AC">
        <w:rPr>
          <w:color w:val="000000"/>
        </w:rPr>
        <w:t xml:space="preserve">_____________________________________________________________________________ </w:t>
      </w:r>
    </w:p>
    <w:p w14:paraId="22EFFAD7" w14:textId="77777777" w:rsidR="00D40CEB" w:rsidRPr="00854B08" w:rsidRDefault="00D40CEB" w:rsidP="00D40CEB">
      <w:pPr>
        <w:rPr>
          <w:color w:val="000000"/>
          <w:sz w:val="12"/>
          <w:szCs w:val="12"/>
        </w:rPr>
      </w:pPr>
    </w:p>
    <w:p w14:paraId="4CC5B163" w14:textId="224DEFA9" w:rsidR="006452AC" w:rsidRPr="006452AC" w:rsidRDefault="006452AC" w:rsidP="006452AC">
      <w:pPr>
        <w:rPr>
          <w:color w:val="000000"/>
        </w:rPr>
      </w:pPr>
      <w:r w:rsidRPr="006452AC">
        <w:rPr>
          <w:color w:val="000000"/>
        </w:rPr>
        <w:t>_____________________________________________________________________________</w:t>
      </w:r>
    </w:p>
    <w:p w14:paraId="6B76D8C7" w14:textId="77777777" w:rsidR="00D40CEB" w:rsidRDefault="00D40CEB" w:rsidP="006452AC">
      <w:pPr>
        <w:rPr>
          <w:color w:val="000000"/>
        </w:rPr>
      </w:pPr>
    </w:p>
    <w:p w14:paraId="4EA4571E" w14:textId="77777777" w:rsidR="00A26C02" w:rsidRDefault="006452AC" w:rsidP="00A26C02">
      <w:pPr>
        <w:rPr>
          <w:color w:val="000000"/>
        </w:rPr>
      </w:pPr>
      <w:r w:rsidRPr="006452AC">
        <w:rPr>
          <w:color w:val="000000"/>
        </w:rPr>
        <w:t>After his controversial loss in the 1824 presidential election, Jackson and his supporters formed the Democrat party and campaigned throughout the United States to ensure that he would win the 1828 election, which he did. During the 1828 presidential election, voting rights had been expanded and more people voted than ever before. No longer did males have to own land to vote in presidential elections. The hope of Jackson becoming president and his campaign efforts encouraged more men to take advantage of their new voting opportunities than ever before. Therefore, in the election of 1828, approximately 1.1 million people voted in comparison with 350,000 voters in the election of 1824. In 1829, Andrew Jackson, with an intense belief of true democracy, was inaugurated as the President of the United States.</w:t>
      </w:r>
    </w:p>
    <w:p w14:paraId="001FA775" w14:textId="77777777" w:rsidR="00A26C02" w:rsidRDefault="00A26C02" w:rsidP="00A26C02">
      <w:pPr>
        <w:rPr>
          <w:color w:val="000000"/>
        </w:rPr>
      </w:pPr>
    </w:p>
    <w:p w14:paraId="14D99B6C" w14:textId="06D1146F" w:rsidR="00DF2F8A" w:rsidRPr="00854B08" w:rsidRDefault="006452AC" w:rsidP="00DF2F8A">
      <w:pPr>
        <w:rPr>
          <w:color w:val="000000"/>
          <w:sz w:val="12"/>
          <w:szCs w:val="12"/>
        </w:rPr>
      </w:pPr>
      <w:r w:rsidRPr="006452AC">
        <w:rPr>
          <w:color w:val="000000"/>
        </w:rPr>
        <w:t xml:space="preserve">Andrew Jackson was the leader of what political party? </w:t>
      </w:r>
    </w:p>
    <w:p w14:paraId="7B2C3CF2" w14:textId="77777777" w:rsidR="00DF2F8A" w:rsidRDefault="00DF2F8A" w:rsidP="00DF2F8A">
      <w:pPr>
        <w:rPr>
          <w:color w:val="000000"/>
        </w:rPr>
      </w:pPr>
      <w:r w:rsidRPr="006452AC">
        <w:rPr>
          <w:color w:val="000000"/>
        </w:rPr>
        <w:t xml:space="preserve">_____________________________________________________________________________ </w:t>
      </w:r>
    </w:p>
    <w:p w14:paraId="6B2B1163" w14:textId="77777777" w:rsidR="00DF2F8A" w:rsidRPr="00854B08" w:rsidRDefault="00DF2F8A" w:rsidP="00DF2F8A">
      <w:pPr>
        <w:rPr>
          <w:color w:val="000000"/>
          <w:sz w:val="12"/>
          <w:szCs w:val="12"/>
        </w:rPr>
      </w:pPr>
    </w:p>
    <w:p w14:paraId="6E46FE5F" w14:textId="77777777" w:rsidR="00DF2F8A" w:rsidRDefault="00DF2F8A" w:rsidP="00DF2F8A">
      <w:pPr>
        <w:rPr>
          <w:color w:val="000000"/>
        </w:rPr>
      </w:pPr>
      <w:r w:rsidRPr="006452AC">
        <w:rPr>
          <w:color w:val="000000"/>
        </w:rPr>
        <w:t xml:space="preserve">_____________________________________________________________________________ </w:t>
      </w:r>
    </w:p>
    <w:p w14:paraId="349962A5" w14:textId="77777777" w:rsidR="00DF2F8A" w:rsidRPr="00854B08" w:rsidRDefault="00DF2F8A" w:rsidP="00DF2F8A">
      <w:pPr>
        <w:rPr>
          <w:color w:val="000000"/>
          <w:sz w:val="12"/>
          <w:szCs w:val="12"/>
        </w:rPr>
      </w:pPr>
    </w:p>
    <w:p w14:paraId="7B6A2F93" w14:textId="77777777" w:rsidR="00DF2F8A" w:rsidRPr="006452AC" w:rsidRDefault="00DF2F8A" w:rsidP="00DF2F8A">
      <w:pPr>
        <w:rPr>
          <w:color w:val="000000"/>
        </w:rPr>
      </w:pPr>
      <w:r w:rsidRPr="006452AC">
        <w:rPr>
          <w:color w:val="000000"/>
        </w:rPr>
        <w:t>_____________________________________________________________________________</w:t>
      </w:r>
    </w:p>
    <w:p w14:paraId="33B0203A" w14:textId="77777777" w:rsidR="00DF2F8A" w:rsidRDefault="00DF2F8A" w:rsidP="00DF2F8A">
      <w:pPr>
        <w:rPr>
          <w:color w:val="000000"/>
        </w:rPr>
      </w:pPr>
    </w:p>
    <w:p w14:paraId="4477F497" w14:textId="116F177C" w:rsidR="007F440A" w:rsidRPr="00854B08" w:rsidRDefault="006452AC" w:rsidP="007F440A">
      <w:pPr>
        <w:rPr>
          <w:color w:val="000000"/>
          <w:sz w:val="12"/>
          <w:szCs w:val="12"/>
        </w:rPr>
      </w:pPr>
      <w:r w:rsidRPr="006452AC">
        <w:rPr>
          <w:color w:val="000000"/>
        </w:rPr>
        <w:t xml:space="preserve">How did Andrew Jackson </w:t>
      </w:r>
      <w:r w:rsidR="00102365">
        <w:rPr>
          <w:color w:val="000000"/>
        </w:rPr>
        <w:t>get</w:t>
      </w:r>
      <w:r w:rsidRPr="006452AC">
        <w:rPr>
          <w:color w:val="000000"/>
        </w:rPr>
        <w:t xml:space="preserve"> more people to vote in the presidential election? </w:t>
      </w:r>
    </w:p>
    <w:p w14:paraId="48EF0D9C" w14:textId="77777777" w:rsidR="007F440A" w:rsidRDefault="007F440A" w:rsidP="007F440A">
      <w:pPr>
        <w:rPr>
          <w:color w:val="000000"/>
        </w:rPr>
      </w:pPr>
      <w:r w:rsidRPr="006452AC">
        <w:rPr>
          <w:color w:val="000000"/>
        </w:rPr>
        <w:t xml:space="preserve">_____________________________________________________________________________ </w:t>
      </w:r>
    </w:p>
    <w:p w14:paraId="15EA01D3" w14:textId="77777777" w:rsidR="007F440A" w:rsidRPr="00854B08" w:rsidRDefault="007F440A" w:rsidP="007F440A">
      <w:pPr>
        <w:rPr>
          <w:color w:val="000000"/>
          <w:sz w:val="12"/>
          <w:szCs w:val="12"/>
        </w:rPr>
      </w:pPr>
    </w:p>
    <w:p w14:paraId="4D54C18F" w14:textId="77777777" w:rsidR="007F440A" w:rsidRDefault="007F440A" w:rsidP="007F440A">
      <w:pPr>
        <w:rPr>
          <w:color w:val="000000"/>
        </w:rPr>
      </w:pPr>
      <w:r w:rsidRPr="006452AC">
        <w:rPr>
          <w:color w:val="000000"/>
        </w:rPr>
        <w:t xml:space="preserve">_____________________________________________________________________________ </w:t>
      </w:r>
    </w:p>
    <w:p w14:paraId="479276D9" w14:textId="77777777" w:rsidR="007F440A" w:rsidRPr="00854B08" w:rsidRDefault="007F440A" w:rsidP="007F440A">
      <w:pPr>
        <w:rPr>
          <w:color w:val="000000"/>
          <w:sz w:val="12"/>
          <w:szCs w:val="12"/>
        </w:rPr>
      </w:pPr>
    </w:p>
    <w:p w14:paraId="58E62BE3" w14:textId="77777777" w:rsidR="007F440A" w:rsidRPr="006452AC" w:rsidRDefault="007F440A" w:rsidP="007F440A">
      <w:pPr>
        <w:rPr>
          <w:color w:val="000000"/>
        </w:rPr>
      </w:pPr>
      <w:r w:rsidRPr="006452AC">
        <w:rPr>
          <w:color w:val="000000"/>
        </w:rPr>
        <w:t>_____________________________________________________________________________</w:t>
      </w:r>
    </w:p>
    <w:p w14:paraId="112E8121" w14:textId="77777777" w:rsidR="007F440A" w:rsidRDefault="007F440A" w:rsidP="007F440A">
      <w:pPr>
        <w:rPr>
          <w:color w:val="000000"/>
        </w:rPr>
      </w:pPr>
    </w:p>
    <w:p w14:paraId="34103864" w14:textId="77777777" w:rsidR="00007E57" w:rsidRDefault="006452AC" w:rsidP="00007E57">
      <w:pPr>
        <w:rPr>
          <w:color w:val="000000"/>
        </w:rPr>
      </w:pPr>
      <w:r w:rsidRPr="006452AC">
        <w:rPr>
          <w:color w:val="000000"/>
        </w:rPr>
        <w:t>Continuing his quest to create a strong national government ruled by the people and their needs, Jackson instituted a spoils system. A spoils system is the practice of rewarding supporters with government jobs. Jackson replaced an estimated 10% of government officials with his supporters, despite their experience in the government. He even appointed many inexperienced supporters with</w:t>
      </w:r>
      <w:r w:rsidR="00A00BDB">
        <w:rPr>
          <w:color w:val="000000"/>
        </w:rPr>
        <w:t xml:space="preserve"> </w:t>
      </w:r>
      <w:r w:rsidRPr="006452AC">
        <w:rPr>
          <w:color w:val="000000"/>
        </w:rPr>
        <w:t>Cabinet positions. According to Jackson, he wanted to provide ordinary citizens with the opportunity to take part in the government.</w:t>
      </w:r>
    </w:p>
    <w:p w14:paraId="38BA3147" w14:textId="77777777" w:rsidR="00007E57" w:rsidRDefault="00007E57" w:rsidP="00007E57">
      <w:pPr>
        <w:rPr>
          <w:color w:val="000000"/>
        </w:rPr>
      </w:pPr>
    </w:p>
    <w:p w14:paraId="3B3DF21C" w14:textId="7B26ED34" w:rsidR="00007E57" w:rsidRPr="00007E57" w:rsidRDefault="00102365" w:rsidP="00007E57">
      <w:pPr>
        <w:rPr>
          <w:color w:val="000000"/>
        </w:rPr>
      </w:pPr>
      <w:r>
        <w:rPr>
          <w:color w:val="000000"/>
        </w:rPr>
        <w:lastRenderedPageBreak/>
        <w:t>What is the</w:t>
      </w:r>
      <w:r w:rsidR="006452AC" w:rsidRPr="006452AC">
        <w:rPr>
          <w:color w:val="000000"/>
        </w:rPr>
        <w:t xml:space="preserve"> </w:t>
      </w:r>
      <w:r>
        <w:rPr>
          <w:color w:val="000000"/>
        </w:rPr>
        <w:t>“</w:t>
      </w:r>
      <w:r w:rsidR="006452AC" w:rsidRPr="006452AC">
        <w:rPr>
          <w:color w:val="000000"/>
        </w:rPr>
        <w:t>s</w:t>
      </w:r>
      <w:r>
        <w:rPr>
          <w:color w:val="000000"/>
        </w:rPr>
        <w:t>poils system?”</w:t>
      </w:r>
    </w:p>
    <w:p w14:paraId="527DEC58" w14:textId="77777777" w:rsidR="00007E57" w:rsidRDefault="00007E57" w:rsidP="00007E57">
      <w:pPr>
        <w:rPr>
          <w:color w:val="000000"/>
        </w:rPr>
      </w:pPr>
      <w:r w:rsidRPr="006452AC">
        <w:rPr>
          <w:color w:val="000000"/>
        </w:rPr>
        <w:t xml:space="preserve">_____________________________________________________________________________ </w:t>
      </w:r>
    </w:p>
    <w:p w14:paraId="43E0D372" w14:textId="77777777" w:rsidR="00007E57" w:rsidRPr="00854B08" w:rsidRDefault="00007E57" w:rsidP="00007E57">
      <w:pPr>
        <w:rPr>
          <w:color w:val="000000"/>
          <w:sz w:val="12"/>
          <w:szCs w:val="12"/>
        </w:rPr>
      </w:pPr>
    </w:p>
    <w:p w14:paraId="231C9056" w14:textId="77777777" w:rsidR="00007E57" w:rsidRDefault="00007E57" w:rsidP="00007E57">
      <w:pPr>
        <w:rPr>
          <w:color w:val="000000"/>
        </w:rPr>
      </w:pPr>
      <w:r w:rsidRPr="006452AC">
        <w:rPr>
          <w:color w:val="000000"/>
        </w:rPr>
        <w:t xml:space="preserve">_____________________________________________________________________________ </w:t>
      </w:r>
    </w:p>
    <w:p w14:paraId="19D9F781" w14:textId="77777777" w:rsidR="00007E57" w:rsidRPr="00854B08" w:rsidRDefault="00007E57" w:rsidP="00007E57">
      <w:pPr>
        <w:rPr>
          <w:color w:val="000000"/>
          <w:sz w:val="12"/>
          <w:szCs w:val="12"/>
        </w:rPr>
      </w:pPr>
    </w:p>
    <w:p w14:paraId="59F8D58C" w14:textId="77777777" w:rsidR="00007E57" w:rsidRPr="006452AC" w:rsidRDefault="00007E57" w:rsidP="00007E57">
      <w:pPr>
        <w:rPr>
          <w:color w:val="000000"/>
        </w:rPr>
      </w:pPr>
      <w:r w:rsidRPr="006452AC">
        <w:rPr>
          <w:color w:val="000000"/>
        </w:rPr>
        <w:t>_____________________________________________________________________________</w:t>
      </w:r>
    </w:p>
    <w:p w14:paraId="3A2532DA" w14:textId="77777777" w:rsidR="00007E57" w:rsidRDefault="00007E57" w:rsidP="00007E57">
      <w:pPr>
        <w:rPr>
          <w:color w:val="000000"/>
        </w:rPr>
      </w:pPr>
    </w:p>
    <w:p w14:paraId="2455870F" w14:textId="77777777" w:rsidR="0031477B" w:rsidRDefault="006452AC" w:rsidP="0031477B">
      <w:pPr>
        <w:rPr>
          <w:color w:val="000000"/>
        </w:rPr>
      </w:pPr>
      <w:r w:rsidRPr="006452AC">
        <w:rPr>
          <w:color w:val="000000"/>
        </w:rPr>
        <w:t>Prior to his inauguration, Jackson already opposed the National Bank. He believed that the National Bank was unconstitutional and that it was only beneficial for the wealthy, including the bank’s president, Nicholas Biddle. The National Bank was first chartered under Washington, and its’ charter was renewed under Madison. The bank’s charter was up for renewal again as Jackson was running for re-election. Although many supporters of the bank believed that Jackson would approve the renewal in order to ensure his re-election, Jackson vetoed the bank bill and closed the National Bank. The bank veto was the first presidential veto utilized on a government law/action that was not deemed unconstitutional. Under Washington, the National Bank was proven constitutional as part of the Elastic Clause (Necessary and Proper Clause). As a result, many supporters of the National Bank view Jackson’s veto as an abuse of his presidential powers.</w:t>
      </w:r>
    </w:p>
    <w:p w14:paraId="0EA3C485" w14:textId="77777777" w:rsidR="0031477B" w:rsidRDefault="0031477B" w:rsidP="0031477B">
      <w:pPr>
        <w:rPr>
          <w:color w:val="000000"/>
        </w:rPr>
      </w:pPr>
    </w:p>
    <w:p w14:paraId="58D4132F" w14:textId="77777777" w:rsidR="00695E0D" w:rsidRPr="00854B08" w:rsidRDefault="006452AC" w:rsidP="00695E0D">
      <w:pPr>
        <w:rPr>
          <w:color w:val="000000"/>
          <w:sz w:val="12"/>
          <w:szCs w:val="12"/>
        </w:rPr>
      </w:pPr>
      <w:r w:rsidRPr="006452AC">
        <w:rPr>
          <w:color w:val="000000"/>
        </w:rPr>
        <w:t xml:space="preserve">Why did Andrew Jackson oppose the National Bank? </w:t>
      </w:r>
    </w:p>
    <w:p w14:paraId="5AF0CADD" w14:textId="77777777" w:rsidR="00695E0D" w:rsidRDefault="00695E0D" w:rsidP="00695E0D">
      <w:pPr>
        <w:rPr>
          <w:color w:val="000000"/>
        </w:rPr>
      </w:pPr>
      <w:r w:rsidRPr="006452AC">
        <w:rPr>
          <w:color w:val="000000"/>
        </w:rPr>
        <w:t xml:space="preserve">_____________________________________________________________________________ </w:t>
      </w:r>
    </w:p>
    <w:p w14:paraId="62A3637D" w14:textId="77777777" w:rsidR="00695E0D" w:rsidRPr="00854B08" w:rsidRDefault="00695E0D" w:rsidP="00695E0D">
      <w:pPr>
        <w:rPr>
          <w:color w:val="000000"/>
          <w:sz w:val="12"/>
          <w:szCs w:val="12"/>
        </w:rPr>
      </w:pPr>
    </w:p>
    <w:p w14:paraId="312C9F22" w14:textId="77777777" w:rsidR="00695E0D" w:rsidRDefault="00695E0D" w:rsidP="00695E0D">
      <w:pPr>
        <w:rPr>
          <w:color w:val="000000"/>
        </w:rPr>
      </w:pPr>
      <w:r w:rsidRPr="006452AC">
        <w:rPr>
          <w:color w:val="000000"/>
        </w:rPr>
        <w:t xml:space="preserve">_____________________________________________________________________________ </w:t>
      </w:r>
    </w:p>
    <w:p w14:paraId="17E1A456" w14:textId="77777777" w:rsidR="00695E0D" w:rsidRPr="00854B08" w:rsidRDefault="00695E0D" w:rsidP="00695E0D">
      <w:pPr>
        <w:rPr>
          <w:color w:val="000000"/>
          <w:sz w:val="12"/>
          <w:szCs w:val="12"/>
        </w:rPr>
      </w:pPr>
    </w:p>
    <w:p w14:paraId="30D0C14A" w14:textId="77777777" w:rsidR="00695E0D" w:rsidRDefault="00695E0D" w:rsidP="00695E0D">
      <w:pPr>
        <w:rPr>
          <w:color w:val="000000"/>
        </w:rPr>
      </w:pPr>
      <w:r w:rsidRPr="006452AC">
        <w:rPr>
          <w:color w:val="000000"/>
        </w:rPr>
        <w:t>_____________________________________________</w:t>
      </w:r>
      <w:r>
        <w:rPr>
          <w:color w:val="000000"/>
        </w:rPr>
        <w:t>________________________________</w:t>
      </w:r>
    </w:p>
    <w:p w14:paraId="6FDDD6F9" w14:textId="77777777" w:rsidR="00695E0D" w:rsidRDefault="00695E0D" w:rsidP="00695E0D">
      <w:pPr>
        <w:rPr>
          <w:color w:val="000000"/>
        </w:rPr>
      </w:pPr>
    </w:p>
    <w:p w14:paraId="019B797A" w14:textId="2C8CF6FC" w:rsidR="006452AC" w:rsidRPr="006452AC" w:rsidRDefault="006452AC" w:rsidP="006452AC">
      <w:pPr>
        <w:rPr>
          <w:color w:val="000000"/>
        </w:rPr>
      </w:pPr>
      <w:r w:rsidRPr="006452AC">
        <w:rPr>
          <w:color w:val="000000"/>
        </w:rPr>
        <w:t xml:space="preserve">In addition to the controversy that surrounded the bank veto, Jackson’s use of power was also criticized in 1830 with his approval of the Indian Removal Act. For years, Native Americans had been displaced from the land they had inhibited for decades. Despite territory treaties signed between Americans and Native Americans, Americans felt entitled to the land. Many Native American tribes living in newly acquired Florida attempted to resist displacement from their land, and even </w:t>
      </w:r>
      <w:proofErr w:type="gramStart"/>
      <w:r w:rsidRPr="006452AC">
        <w:rPr>
          <w:color w:val="000000"/>
        </w:rPr>
        <w:t>were</w:t>
      </w:r>
      <w:proofErr w:type="gramEnd"/>
      <w:r w:rsidRPr="006452AC">
        <w:rPr>
          <w:color w:val="000000"/>
        </w:rPr>
        <w:t xml:space="preserve"> supported by the Supreme Court. In 1828, the Supreme Court decided that the Native Americans’ right to stay in their land was protected under the Constitution. This case was known as </w:t>
      </w:r>
      <w:r w:rsidRPr="006452AC">
        <w:rPr>
          <w:i/>
          <w:iCs/>
          <w:color w:val="000000"/>
        </w:rPr>
        <w:t xml:space="preserve">Worcester vs. Georgia. </w:t>
      </w:r>
      <w:r w:rsidRPr="006452AC">
        <w:rPr>
          <w:color w:val="000000"/>
        </w:rPr>
        <w:t xml:space="preserve">However, despite the Supreme Court ruling, Andrew Jackson was determined to rid the Native Americans of Florida and provide American farmers with more economic opportunity. In 1830, with Jackson’s approval, Congress passed the Indian Removal Act, which forced Native Americans to relocate to </w:t>
      </w:r>
      <w:proofErr w:type="gramStart"/>
      <w:r w:rsidRPr="006452AC">
        <w:rPr>
          <w:color w:val="000000"/>
        </w:rPr>
        <w:t>designated</w:t>
      </w:r>
      <w:proofErr w:type="gramEnd"/>
      <w:r w:rsidRPr="006452AC">
        <w:rPr>
          <w:color w:val="000000"/>
        </w:rPr>
        <w:t xml:space="preserve"> territory west of the Mississippi River. Native American tribes, including the Cherokee, refused to comply with the Indian Removal Act because of the support of the Supreme Court. Nevertheless, in 1838 Jackson sent the military to Florida to forcefully remove the Cherokee from Florida. The forced removal of over 15,000 Cherokee west of the Mississippi River became known as the Trail of Tears because of the thousands of Cherokee that died throughout the journey</w:t>
      </w:r>
    </w:p>
    <w:p w14:paraId="5A1F3B06" w14:textId="77777777" w:rsidR="003A243F" w:rsidRDefault="006452AC" w:rsidP="003A243F">
      <w:pPr>
        <w:rPr>
          <w:color w:val="000000"/>
        </w:rPr>
      </w:pPr>
      <w:proofErr w:type="gramStart"/>
      <w:r w:rsidRPr="006452AC">
        <w:rPr>
          <w:color w:val="000000"/>
        </w:rPr>
        <w:t>west</w:t>
      </w:r>
      <w:proofErr w:type="gramEnd"/>
      <w:r w:rsidRPr="006452AC">
        <w:rPr>
          <w:color w:val="000000"/>
        </w:rPr>
        <w:t>. Critics of Jackson considered the Indian Removal Act to be an abuse of power by Jackson, because he directly went against the decision made by the Supreme Court.</w:t>
      </w:r>
    </w:p>
    <w:p w14:paraId="54328FDA" w14:textId="77777777" w:rsidR="003A243F" w:rsidRDefault="003A243F" w:rsidP="003A243F">
      <w:pPr>
        <w:rPr>
          <w:color w:val="000000"/>
        </w:rPr>
      </w:pPr>
    </w:p>
    <w:p w14:paraId="5E277118" w14:textId="77777777" w:rsidR="003A243F" w:rsidRPr="00854B08" w:rsidRDefault="006452AC" w:rsidP="003A243F">
      <w:pPr>
        <w:rPr>
          <w:color w:val="000000"/>
          <w:sz w:val="12"/>
          <w:szCs w:val="12"/>
        </w:rPr>
      </w:pPr>
      <w:r w:rsidRPr="006452AC">
        <w:rPr>
          <w:color w:val="000000"/>
        </w:rPr>
        <w:t xml:space="preserve">What decision was made as a result of the </w:t>
      </w:r>
      <w:r w:rsidRPr="006452AC">
        <w:rPr>
          <w:i/>
          <w:iCs/>
          <w:color w:val="000000"/>
        </w:rPr>
        <w:t xml:space="preserve">Worcester vs. Georgia </w:t>
      </w:r>
      <w:r w:rsidRPr="006452AC">
        <w:rPr>
          <w:color w:val="000000"/>
        </w:rPr>
        <w:t xml:space="preserve">Supreme Court case? </w:t>
      </w:r>
    </w:p>
    <w:p w14:paraId="2A2A85DA" w14:textId="77777777" w:rsidR="003A243F" w:rsidRDefault="003A243F" w:rsidP="003A243F">
      <w:pPr>
        <w:rPr>
          <w:color w:val="000000"/>
        </w:rPr>
      </w:pPr>
      <w:r w:rsidRPr="006452AC">
        <w:rPr>
          <w:color w:val="000000"/>
        </w:rPr>
        <w:t xml:space="preserve">_____________________________________________________________________________ </w:t>
      </w:r>
    </w:p>
    <w:p w14:paraId="3C5DD7C2" w14:textId="77777777" w:rsidR="003A243F" w:rsidRPr="00854B08" w:rsidRDefault="003A243F" w:rsidP="003A243F">
      <w:pPr>
        <w:rPr>
          <w:color w:val="000000"/>
          <w:sz w:val="12"/>
          <w:szCs w:val="12"/>
        </w:rPr>
      </w:pPr>
    </w:p>
    <w:p w14:paraId="772B05F7" w14:textId="77777777" w:rsidR="003A243F" w:rsidRDefault="003A243F" w:rsidP="003A243F">
      <w:pPr>
        <w:rPr>
          <w:color w:val="000000"/>
        </w:rPr>
      </w:pPr>
      <w:r w:rsidRPr="006452AC">
        <w:rPr>
          <w:color w:val="000000"/>
        </w:rPr>
        <w:t xml:space="preserve">_____________________________________________________________________________ </w:t>
      </w:r>
    </w:p>
    <w:p w14:paraId="4890C26D" w14:textId="77777777" w:rsidR="003A243F" w:rsidRPr="00854B08" w:rsidRDefault="003A243F" w:rsidP="003A243F">
      <w:pPr>
        <w:rPr>
          <w:color w:val="000000"/>
          <w:sz w:val="12"/>
          <w:szCs w:val="12"/>
        </w:rPr>
      </w:pPr>
    </w:p>
    <w:p w14:paraId="747FA670" w14:textId="77777777" w:rsidR="003A243F" w:rsidRPr="006452AC" w:rsidRDefault="003A243F" w:rsidP="003A243F">
      <w:pPr>
        <w:rPr>
          <w:color w:val="000000"/>
        </w:rPr>
      </w:pPr>
      <w:r w:rsidRPr="006452AC">
        <w:rPr>
          <w:color w:val="000000"/>
        </w:rPr>
        <w:t>_____________________________________________________________________________</w:t>
      </w:r>
    </w:p>
    <w:p w14:paraId="60210488" w14:textId="77777777" w:rsidR="003A243F" w:rsidRDefault="003A243F" w:rsidP="003A243F">
      <w:pPr>
        <w:rPr>
          <w:color w:val="000000"/>
        </w:rPr>
      </w:pPr>
    </w:p>
    <w:p w14:paraId="3C74426B" w14:textId="77777777" w:rsidR="003A243F" w:rsidRPr="00854B08" w:rsidRDefault="006452AC" w:rsidP="003A243F">
      <w:pPr>
        <w:rPr>
          <w:color w:val="000000"/>
          <w:sz w:val="12"/>
          <w:szCs w:val="12"/>
        </w:rPr>
      </w:pPr>
      <w:r w:rsidRPr="006452AC">
        <w:rPr>
          <w:color w:val="000000"/>
        </w:rPr>
        <w:t xml:space="preserve">What was the Indian Removal Act? </w:t>
      </w:r>
    </w:p>
    <w:p w14:paraId="5324E04E" w14:textId="77777777" w:rsidR="003A243F" w:rsidRDefault="003A243F" w:rsidP="003A243F">
      <w:pPr>
        <w:rPr>
          <w:color w:val="000000"/>
        </w:rPr>
      </w:pPr>
      <w:r w:rsidRPr="006452AC">
        <w:rPr>
          <w:color w:val="000000"/>
        </w:rPr>
        <w:t xml:space="preserve">_____________________________________________________________________________ </w:t>
      </w:r>
    </w:p>
    <w:p w14:paraId="48BDFD95" w14:textId="77777777" w:rsidR="003A243F" w:rsidRPr="00854B08" w:rsidRDefault="003A243F" w:rsidP="003A243F">
      <w:pPr>
        <w:rPr>
          <w:color w:val="000000"/>
          <w:sz w:val="12"/>
          <w:szCs w:val="12"/>
        </w:rPr>
      </w:pPr>
    </w:p>
    <w:p w14:paraId="3BB61086" w14:textId="77777777" w:rsidR="003A243F" w:rsidRDefault="003A243F" w:rsidP="003A243F">
      <w:pPr>
        <w:rPr>
          <w:color w:val="000000"/>
        </w:rPr>
      </w:pPr>
      <w:r w:rsidRPr="006452AC">
        <w:rPr>
          <w:color w:val="000000"/>
        </w:rPr>
        <w:t xml:space="preserve">_____________________________________________________________________________ </w:t>
      </w:r>
    </w:p>
    <w:p w14:paraId="52A4C4E3" w14:textId="77777777" w:rsidR="003A243F" w:rsidRPr="00854B08" w:rsidRDefault="003A243F" w:rsidP="003A243F">
      <w:pPr>
        <w:rPr>
          <w:color w:val="000000"/>
          <w:sz w:val="12"/>
          <w:szCs w:val="12"/>
        </w:rPr>
      </w:pPr>
    </w:p>
    <w:p w14:paraId="16221B00" w14:textId="77777777" w:rsidR="003A243F" w:rsidRPr="006452AC" w:rsidRDefault="003A243F" w:rsidP="003A243F">
      <w:pPr>
        <w:rPr>
          <w:color w:val="000000"/>
        </w:rPr>
      </w:pPr>
      <w:r w:rsidRPr="006452AC">
        <w:rPr>
          <w:color w:val="000000"/>
        </w:rPr>
        <w:t>_____________________________________________________________________________</w:t>
      </w:r>
    </w:p>
    <w:p w14:paraId="35727D02" w14:textId="77777777" w:rsidR="003A243F" w:rsidRDefault="003A243F" w:rsidP="003A243F">
      <w:pPr>
        <w:rPr>
          <w:color w:val="000000"/>
        </w:rPr>
      </w:pPr>
    </w:p>
    <w:p w14:paraId="052D6301" w14:textId="77777777" w:rsidR="003A243F" w:rsidRPr="00854B08" w:rsidRDefault="006452AC" w:rsidP="003A243F">
      <w:pPr>
        <w:rPr>
          <w:color w:val="000000"/>
          <w:sz w:val="12"/>
          <w:szCs w:val="12"/>
        </w:rPr>
      </w:pPr>
      <w:r w:rsidRPr="006452AC">
        <w:rPr>
          <w:color w:val="000000"/>
        </w:rPr>
        <w:t xml:space="preserve">What was the Trail of Tears? </w:t>
      </w:r>
    </w:p>
    <w:p w14:paraId="393BC719" w14:textId="77777777" w:rsidR="003A243F" w:rsidRDefault="003A243F" w:rsidP="003A243F">
      <w:pPr>
        <w:rPr>
          <w:color w:val="000000"/>
        </w:rPr>
      </w:pPr>
      <w:r w:rsidRPr="006452AC">
        <w:rPr>
          <w:color w:val="000000"/>
        </w:rPr>
        <w:t xml:space="preserve">_____________________________________________________________________________ </w:t>
      </w:r>
    </w:p>
    <w:p w14:paraId="4551EA97" w14:textId="77777777" w:rsidR="003A243F" w:rsidRPr="00854B08" w:rsidRDefault="003A243F" w:rsidP="003A243F">
      <w:pPr>
        <w:rPr>
          <w:color w:val="000000"/>
          <w:sz w:val="12"/>
          <w:szCs w:val="12"/>
        </w:rPr>
      </w:pPr>
    </w:p>
    <w:p w14:paraId="72A17AE5" w14:textId="77777777" w:rsidR="003A243F" w:rsidRDefault="003A243F" w:rsidP="003A243F">
      <w:pPr>
        <w:rPr>
          <w:color w:val="000000"/>
        </w:rPr>
      </w:pPr>
      <w:r w:rsidRPr="006452AC">
        <w:rPr>
          <w:color w:val="000000"/>
        </w:rPr>
        <w:t xml:space="preserve">_____________________________________________________________________________ </w:t>
      </w:r>
    </w:p>
    <w:p w14:paraId="37F48D71" w14:textId="77777777" w:rsidR="003A243F" w:rsidRPr="00854B08" w:rsidRDefault="003A243F" w:rsidP="003A243F">
      <w:pPr>
        <w:rPr>
          <w:color w:val="000000"/>
          <w:sz w:val="12"/>
          <w:szCs w:val="12"/>
        </w:rPr>
      </w:pPr>
    </w:p>
    <w:p w14:paraId="3BE2F168" w14:textId="77777777" w:rsidR="003A243F" w:rsidRPr="006452AC" w:rsidRDefault="003A243F" w:rsidP="003A243F">
      <w:pPr>
        <w:rPr>
          <w:color w:val="000000"/>
        </w:rPr>
      </w:pPr>
      <w:r w:rsidRPr="006452AC">
        <w:rPr>
          <w:color w:val="000000"/>
        </w:rPr>
        <w:t>_____________________________________________________________________________</w:t>
      </w:r>
    </w:p>
    <w:p w14:paraId="0C53F5F5" w14:textId="77777777" w:rsidR="003A243F" w:rsidRDefault="003A243F" w:rsidP="003A243F">
      <w:pPr>
        <w:rPr>
          <w:color w:val="000000"/>
        </w:rPr>
      </w:pPr>
    </w:p>
    <w:p w14:paraId="4235A345" w14:textId="53E5A867" w:rsidR="006452AC" w:rsidRPr="003A243F" w:rsidRDefault="006452AC" w:rsidP="006452AC">
      <w:pPr>
        <w:rPr>
          <w:b/>
          <w:color w:val="000000"/>
        </w:rPr>
      </w:pPr>
      <w:r w:rsidRPr="003A243F">
        <w:rPr>
          <w:b/>
          <w:color w:val="000000"/>
        </w:rPr>
        <w:t>Use the document</w:t>
      </w:r>
      <w:r w:rsidR="008E5BC3">
        <w:rPr>
          <w:b/>
          <w:color w:val="000000"/>
        </w:rPr>
        <w:t xml:space="preserve">s </w:t>
      </w:r>
      <w:r w:rsidRPr="003A243F">
        <w:rPr>
          <w:b/>
          <w:color w:val="000000"/>
        </w:rPr>
        <w:t xml:space="preserve">to help you answer </w:t>
      </w:r>
      <w:r w:rsidR="006A30A9">
        <w:rPr>
          <w:b/>
          <w:color w:val="000000"/>
        </w:rPr>
        <w:t>the</w:t>
      </w:r>
      <w:r w:rsidR="00A9275F">
        <w:rPr>
          <w:b/>
          <w:color w:val="000000"/>
        </w:rPr>
        <w:t xml:space="preserve"> </w:t>
      </w:r>
      <w:r w:rsidRPr="003A243F">
        <w:rPr>
          <w:b/>
          <w:color w:val="000000"/>
        </w:rPr>
        <w:t>questions</w:t>
      </w:r>
      <w:r w:rsidR="006A30A9">
        <w:rPr>
          <w:b/>
          <w:color w:val="000000"/>
        </w:rPr>
        <w:t xml:space="preserve"> that follow</w:t>
      </w:r>
      <w:r w:rsidRPr="003A243F">
        <w:rPr>
          <w:b/>
          <w:color w:val="000000"/>
        </w:rPr>
        <w:t>.</w:t>
      </w:r>
    </w:p>
    <w:p w14:paraId="36B280A9" w14:textId="184B9F30" w:rsidR="003A243F" w:rsidRDefault="00337028" w:rsidP="006452AC">
      <w:pPr>
        <w:rPr>
          <w:color w:val="000000"/>
        </w:rPr>
      </w:pPr>
      <w:r w:rsidRPr="006452AC">
        <w:rPr>
          <w:noProof/>
          <w:color w:val="000000"/>
        </w:rPr>
        <w:drawing>
          <wp:anchor distT="0" distB="0" distL="114300" distR="114300" simplePos="0" relativeHeight="251658240" behindDoc="0" locked="0" layoutInCell="1" allowOverlap="1" wp14:anchorId="726AC522" wp14:editId="2826B58E">
            <wp:simplePos x="0" y="0"/>
            <wp:positionH relativeFrom="column">
              <wp:posOffset>0</wp:posOffset>
            </wp:positionH>
            <wp:positionV relativeFrom="paragraph">
              <wp:posOffset>105410</wp:posOffset>
            </wp:positionV>
            <wp:extent cx="3057525" cy="42862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65587" w14:textId="0074B4E0" w:rsidR="003A243F" w:rsidRPr="00854B08" w:rsidRDefault="006452AC" w:rsidP="003A243F">
      <w:pPr>
        <w:rPr>
          <w:color w:val="000000"/>
          <w:sz w:val="12"/>
          <w:szCs w:val="12"/>
        </w:rPr>
      </w:pPr>
      <w:r w:rsidRPr="006452AC">
        <w:rPr>
          <w:color w:val="000000"/>
        </w:rPr>
        <w:t xml:space="preserve">In the </w:t>
      </w:r>
      <w:r w:rsidR="00F221BF">
        <w:rPr>
          <w:color w:val="000000"/>
        </w:rPr>
        <w:t>picture to the left</w:t>
      </w:r>
      <w:r w:rsidRPr="006452AC">
        <w:rPr>
          <w:color w:val="000000"/>
        </w:rPr>
        <w:t xml:space="preserve">, Andrew Jackson is holding the presidential power of a veto in his hand. </w:t>
      </w:r>
      <w:r w:rsidR="00861520">
        <w:rPr>
          <w:color w:val="000000"/>
        </w:rPr>
        <w:t>What was one</w:t>
      </w:r>
      <w:r w:rsidRPr="006452AC">
        <w:rPr>
          <w:color w:val="000000"/>
        </w:rPr>
        <w:t xml:space="preserve"> a controversial</w:t>
      </w:r>
      <w:r w:rsidR="00861520">
        <w:rPr>
          <w:color w:val="000000"/>
        </w:rPr>
        <w:t xml:space="preserve"> (something people argued about) </w:t>
      </w:r>
      <w:r w:rsidRPr="006452AC">
        <w:rPr>
          <w:color w:val="000000"/>
        </w:rPr>
        <w:t xml:space="preserve">veto that Jackson used during his </w:t>
      </w:r>
      <w:proofErr w:type="gramStart"/>
      <w:r w:rsidRPr="006452AC">
        <w:rPr>
          <w:color w:val="000000"/>
        </w:rPr>
        <w:t>presidency.</w:t>
      </w:r>
      <w:proofErr w:type="gramEnd"/>
      <w:r w:rsidRPr="006452AC">
        <w:rPr>
          <w:color w:val="000000"/>
        </w:rPr>
        <w:t xml:space="preserve"> </w:t>
      </w:r>
    </w:p>
    <w:p w14:paraId="040A5D97" w14:textId="77777777" w:rsidR="00F221BF" w:rsidRPr="00F221BF" w:rsidRDefault="00F221BF" w:rsidP="00F221BF">
      <w:pPr>
        <w:rPr>
          <w:color w:val="000000"/>
          <w:sz w:val="12"/>
          <w:szCs w:val="12"/>
        </w:rPr>
      </w:pPr>
    </w:p>
    <w:p w14:paraId="55D14BA7" w14:textId="77777777" w:rsidR="00F221BF" w:rsidRDefault="003A243F" w:rsidP="003A243F">
      <w:pPr>
        <w:rPr>
          <w:color w:val="000000"/>
        </w:rPr>
      </w:pPr>
      <w:r w:rsidRPr="006452AC">
        <w:rPr>
          <w:color w:val="000000"/>
        </w:rPr>
        <w:t>____________________________________</w:t>
      </w:r>
    </w:p>
    <w:p w14:paraId="4D422BF6" w14:textId="77777777" w:rsidR="00F221BF" w:rsidRPr="00F221BF" w:rsidRDefault="00F221BF" w:rsidP="003A243F">
      <w:pPr>
        <w:rPr>
          <w:color w:val="000000"/>
          <w:sz w:val="12"/>
          <w:szCs w:val="12"/>
        </w:rPr>
      </w:pPr>
    </w:p>
    <w:p w14:paraId="45AC161A" w14:textId="5950195D" w:rsidR="003A243F" w:rsidRDefault="003A243F" w:rsidP="003A243F">
      <w:pPr>
        <w:rPr>
          <w:color w:val="000000"/>
        </w:rPr>
      </w:pPr>
      <w:r w:rsidRPr="006452AC">
        <w:rPr>
          <w:color w:val="000000"/>
        </w:rPr>
        <w:t>__________</w:t>
      </w:r>
      <w:r w:rsidR="00F221BF">
        <w:rPr>
          <w:color w:val="000000"/>
        </w:rPr>
        <w:t>__________________________</w:t>
      </w:r>
    </w:p>
    <w:p w14:paraId="2841ADBA" w14:textId="77777777" w:rsidR="00F221BF" w:rsidRPr="00F221BF" w:rsidRDefault="00F221BF" w:rsidP="00F221BF">
      <w:pPr>
        <w:rPr>
          <w:color w:val="000000"/>
          <w:sz w:val="12"/>
          <w:szCs w:val="12"/>
        </w:rPr>
      </w:pPr>
    </w:p>
    <w:p w14:paraId="7AB293C1" w14:textId="77777777" w:rsidR="00F221BF" w:rsidRDefault="00F221BF" w:rsidP="00F221BF">
      <w:pPr>
        <w:rPr>
          <w:color w:val="000000"/>
        </w:rPr>
      </w:pPr>
      <w:r w:rsidRPr="006452AC">
        <w:rPr>
          <w:color w:val="000000"/>
        </w:rPr>
        <w:t>____________________________________</w:t>
      </w:r>
    </w:p>
    <w:p w14:paraId="2FDB557D" w14:textId="77777777" w:rsidR="00F221BF" w:rsidRPr="00F221BF" w:rsidRDefault="00F221BF" w:rsidP="00F221BF">
      <w:pPr>
        <w:rPr>
          <w:color w:val="000000"/>
          <w:sz w:val="12"/>
          <w:szCs w:val="12"/>
        </w:rPr>
      </w:pPr>
    </w:p>
    <w:p w14:paraId="0C6B785A" w14:textId="77777777" w:rsidR="00F221BF" w:rsidRDefault="00F221BF" w:rsidP="00F221BF">
      <w:pPr>
        <w:rPr>
          <w:color w:val="000000"/>
        </w:rPr>
      </w:pPr>
      <w:r w:rsidRPr="006452AC">
        <w:rPr>
          <w:color w:val="000000"/>
        </w:rPr>
        <w:t>__________</w:t>
      </w:r>
      <w:r>
        <w:rPr>
          <w:color w:val="000000"/>
        </w:rPr>
        <w:t>__________________________</w:t>
      </w:r>
    </w:p>
    <w:p w14:paraId="11F4C34E" w14:textId="77777777" w:rsidR="00F221BF" w:rsidRPr="00F221BF" w:rsidRDefault="00F221BF" w:rsidP="00F221BF">
      <w:pPr>
        <w:rPr>
          <w:color w:val="000000"/>
          <w:sz w:val="12"/>
          <w:szCs w:val="12"/>
        </w:rPr>
      </w:pPr>
    </w:p>
    <w:p w14:paraId="75F53A0F" w14:textId="77777777" w:rsidR="00F221BF" w:rsidRDefault="00F221BF" w:rsidP="00F221BF">
      <w:pPr>
        <w:rPr>
          <w:color w:val="000000"/>
        </w:rPr>
      </w:pPr>
      <w:r w:rsidRPr="006452AC">
        <w:rPr>
          <w:color w:val="000000"/>
        </w:rPr>
        <w:t>____________________________________</w:t>
      </w:r>
    </w:p>
    <w:p w14:paraId="5BC15087" w14:textId="77777777" w:rsidR="00F221BF" w:rsidRPr="00F221BF" w:rsidRDefault="00F221BF" w:rsidP="00F221BF">
      <w:pPr>
        <w:rPr>
          <w:color w:val="000000"/>
          <w:sz w:val="12"/>
          <w:szCs w:val="12"/>
        </w:rPr>
      </w:pPr>
    </w:p>
    <w:p w14:paraId="223B2748" w14:textId="77777777" w:rsidR="00F221BF" w:rsidRDefault="00F221BF" w:rsidP="00F221BF">
      <w:pPr>
        <w:rPr>
          <w:color w:val="000000"/>
        </w:rPr>
      </w:pPr>
      <w:r w:rsidRPr="006452AC">
        <w:rPr>
          <w:color w:val="000000"/>
        </w:rPr>
        <w:t>__________</w:t>
      </w:r>
      <w:r>
        <w:rPr>
          <w:color w:val="000000"/>
        </w:rPr>
        <w:t>__________________________</w:t>
      </w:r>
    </w:p>
    <w:p w14:paraId="525EBFA2" w14:textId="77777777" w:rsidR="00F221BF" w:rsidRPr="00F221BF" w:rsidRDefault="00F221BF" w:rsidP="00F221BF">
      <w:pPr>
        <w:rPr>
          <w:color w:val="000000"/>
          <w:sz w:val="12"/>
          <w:szCs w:val="12"/>
        </w:rPr>
      </w:pPr>
    </w:p>
    <w:p w14:paraId="17EA98D3" w14:textId="77777777" w:rsidR="00F221BF" w:rsidRDefault="00F221BF" w:rsidP="00F221BF">
      <w:pPr>
        <w:rPr>
          <w:color w:val="000000"/>
        </w:rPr>
      </w:pPr>
      <w:r w:rsidRPr="006452AC">
        <w:rPr>
          <w:color w:val="000000"/>
        </w:rPr>
        <w:t>____________________________________</w:t>
      </w:r>
    </w:p>
    <w:p w14:paraId="1DF58A81" w14:textId="77777777" w:rsidR="00F221BF" w:rsidRPr="00F221BF" w:rsidRDefault="00F221BF" w:rsidP="00F221BF">
      <w:pPr>
        <w:rPr>
          <w:color w:val="000000"/>
          <w:sz w:val="12"/>
          <w:szCs w:val="12"/>
        </w:rPr>
      </w:pPr>
    </w:p>
    <w:p w14:paraId="6FCF4503" w14:textId="77777777" w:rsidR="00F221BF" w:rsidRDefault="00F221BF" w:rsidP="00F221BF">
      <w:pPr>
        <w:rPr>
          <w:color w:val="000000"/>
        </w:rPr>
      </w:pPr>
      <w:r w:rsidRPr="006452AC">
        <w:rPr>
          <w:color w:val="000000"/>
        </w:rPr>
        <w:t>__________</w:t>
      </w:r>
      <w:r>
        <w:rPr>
          <w:color w:val="000000"/>
        </w:rPr>
        <w:t>__________________________</w:t>
      </w:r>
    </w:p>
    <w:p w14:paraId="7285B3E6" w14:textId="77777777" w:rsidR="00960EB9" w:rsidRDefault="00960EB9" w:rsidP="003A243F">
      <w:pPr>
        <w:rPr>
          <w:color w:val="000000"/>
        </w:rPr>
      </w:pPr>
    </w:p>
    <w:p w14:paraId="4F8FC89C" w14:textId="5EB06358" w:rsidR="003A243F" w:rsidRPr="00854B08" w:rsidRDefault="006452AC" w:rsidP="003A243F">
      <w:pPr>
        <w:rPr>
          <w:color w:val="000000"/>
          <w:sz w:val="12"/>
          <w:szCs w:val="12"/>
        </w:rPr>
      </w:pPr>
      <w:r w:rsidRPr="006452AC">
        <w:rPr>
          <w:color w:val="000000"/>
        </w:rPr>
        <w:t xml:space="preserve">Identify and explain one action or decision made by Jackson that would </w:t>
      </w:r>
      <w:r w:rsidR="00861520">
        <w:rPr>
          <w:color w:val="000000"/>
        </w:rPr>
        <w:t>make people</w:t>
      </w:r>
      <w:r w:rsidRPr="006452AC">
        <w:rPr>
          <w:color w:val="000000"/>
        </w:rPr>
        <w:t xml:space="preserve"> compare him to a king. </w:t>
      </w:r>
    </w:p>
    <w:p w14:paraId="31B3498E" w14:textId="77777777" w:rsidR="00CF270D" w:rsidRPr="00F221BF" w:rsidRDefault="00CF270D" w:rsidP="00CF270D">
      <w:pPr>
        <w:rPr>
          <w:color w:val="000000"/>
          <w:sz w:val="12"/>
          <w:szCs w:val="12"/>
        </w:rPr>
      </w:pPr>
    </w:p>
    <w:p w14:paraId="4619A3F4" w14:textId="77777777" w:rsidR="00CF270D" w:rsidRDefault="00CF270D" w:rsidP="00CF270D">
      <w:pPr>
        <w:rPr>
          <w:color w:val="000000"/>
        </w:rPr>
      </w:pPr>
      <w:r w:rsidRPr="006452AC">
        <w:rPr>
          <w:color w:val="000000"/>
        </w:rPr>
        <w:t>____________________________________</w:t>
      </w:r>
    </w:p>
    <w:p w14:paraId="60B39989" w14:textId="77777777" w:rsidR="00CF270D" w:rsidRPr="00F221BF" w:rsidRDefault="00CF270D" w:rsidP="00CF270D">
      <w:pPr>
        <w:rPr>
          <w:color w:val="000000"/>
          <w:sz w:val="12"/>
          <w:szCs w:val="12"/>
        </w:rPr>
      </w:pPr>
    </w:p>
    <w:p w14:paraId="65160B10" w14:textId="77777777" w:rsidR="00CF270D" w:rsidRDefault="00CF270D" w:rsidP="00CF270D">
      <w:pPr>
        <w:rPr>
          <w:color w:val="000000"/>
        </w:rPr>
      </w:pPr>
      <w:r w:rsidRPr="006452AC">
        <w:rPr>
          <w:color w:val="000000"/>
        </w:rPr>
        <w:t>__________</w:t>
      </w:r>
      <w:r>
        <w:rPr>
          <w:color w:val="000000"/>
        </w:rPr>
        <w:t>__________________________</w:t>
      </w:r>
    </w:p>
    <w:p w14:paraId="21CF4575" w14:textId="77777777" w:rsidR="003C65CA" w:rsidRPr="00F221BF" w:rsidRDefault="003C65CA" w:rsidP="003C65CA">
      <w:pPr>
        <w:rPr>
          <w:color w:val="000000"/>
          <w:sz w:val="12"/>
          <w:szCs w:val="12"/>
        </w:rPr>
      </w:pPr>
    </w:p>
    <w:p w14:paraId="27A86003" w14:textId="77777777" w:rsidR="003C65CA" w:rsidRDefault="003C65CA" w:rsidP="003C65CA">
      <w:pPr>
        <w:rPr>
          <w:color w:val="000000"/>
        </w:rPr>
      </w:pPr>
      <w:r w:rsidRPr="006452AC">
        <w:rPr>
          <w:color w:val="000000"/>
        </w:rPr>
        <w:t>______________________________________________________________________________</w:t>
      </w:r>
    </w:p>
    <w:p w14:paraId="2203E43E" w14:textId="77777777" w:rsidR="00976EE3" w:rsidRPr="00F221BF" w:rsidRDefault="00976EE3" w:rsidP="00976EE3">
      <w:pPr>
        <w:rPr>
          <w:color w:val="000000"/>
          <w:sz w:val="12"/>
          <w:szCs w:val="12"/>
        </w:rPr>
      </w:pPr>
    </w:p>
    <w:p w14:paraId="4F1CF4D0" w14:textId="77777777" w:rsidR="00976EE3" w:rsidRDefault="00976EE3" w:rsidP="00976EE3">
      <w:pPr>
        <w:rPr>
          <w:color w:val="000000"/>
        </w:rPr>
      </w:pPr>
      <w:r w:rsidRPr="006452AC">
        <w:rPr>
          <w:color w:val="000000"/>
        </w:rPr>
        <w:t>______________________________________________________________________________</w:t>
      </w:r>
    </w:p>
    <w:p w14:paraId="11DACE95" w14:textId="73AD016F" w:rsidR="00CF270D" w:rsidRPr="00F221BF" w:rsidRDefault="00CF270D" w:rsidP="00CF270D">
      <w:pPr>
        <w:rPr>
          <w:color w:val="000000"/>
          <w:sz w:val="12"/>
          <w:szCs w:val="12"/>
        </w:rPr>
      </w:pPr>
    </w:p>
    <w:p w14:paraId="4D832BA9" w14:textId="77777777" w:rsidR="00612A0C" w:rsidRDefault="00612A0C" w:rsidP="00612A0C">
      <w:pPr>
        <w:rPr>
          <w:color w:val="000000"/>
        </w:rPr>
      </w:pPr>
      <w:r w:rsidRPr="006452AC">
        <w:rPr>
          <w:color w:val="000000"/>
        </w:rPr>
        <w:t>______________________________________________________________________________</w:t>
      </w:r>
    </w:p>
    <w:p w14:paraId="02E12CE4" w14:textId="77777777" w:rsidR="00CF270D" w:rsidRPr="00F221BF" w:rsidRDefault="00CF270D" w:rsidP="00CF270D">
      <w:pPr>
        <w:rPr>
          <w:color w:val="000000"/>
          <w:sz w:val="12"/>
          <w:szCs w:val="12"/>
        </w:rPr>
      </w:pPr>
    </w:p>
    <w:p w14:paraId="72CE39CC" w14:textId="77777777" w:rsidR="006452AC" w:rsidRPr="006452AC" w:rsidRDefault="006452AC" w:rsidP="006452AC">
      <w:pPr>
        <w:rPr>
          <w:color w:val="000000"/>
        </w:rPr>
      </w:pPr>
      <w:r w:rsidRPr="006452AC">
        <w:rPr>
          <w:color w:val="000000"/>
        </w:rPr>
        <w:t>Worcester vs. Georgia-1828</w:t>
      </w:r>
    </w:p>
    <w:p w14:paraId="6CE83248" w14:textId="77777777" w:rsidR="002C3A6F" w:rsidRDefault="006452AC" w:rsidP="002C3A6F">
      <w:pPr>
        <w:ind w:left="720" w:right="720"/>
        <w:rPr>
          <w:color w:val="000000"/>
        </w:rPr>
      </w:pPr>
      <w:r w:rsidRPr="006452AC">
        <w:rPr>
          <w:i/>
          <w:iCs/>
          <w:color w:val="000000"/>
        </w:rPr>
        <w:t xml:space="preserve">The Cherokee nation... is </w:t>
      </w:r>
      <w:proofErr w:type="gramStart"/>
      <w:r w:rsidRPr="006452AC">
        <w:rPr>
          <w:i/>
          <w:iCs/>
          <w:color w:val="000000"/>
        </w:rPr>
        <w:t>a[</w:t>
      </w:r>
      <w:proofErr w:type="gramEnd"/>
      <w:r w:rsidRPr="006452AC">
        <w:rPr>
          <w:i/>
          <w:iCs/>
          <w:color w:val="000000"/>
        </w:rPr>
        <w:t xml:space="preserve">n] [individual] community, occupying its own territory... in which the laws of Georgia have no force [to make the tribe leave].... </w:t>
      </w:r>
      <w:proofErr w:type="gramStart"/>
      <w:r w:rsidRPr="006452AC">
        <w:rPr>
          <w:i/>
          <w:iCs/>
          <w:color w:val="000000"/>
        </w:rPr>
        <w:t>The [actions] of</w:t>
      </w:r>
      <w:proofErr w:type="gramEnd"/>
      <w:r w:rsidRPr="006452AC">
        <w:rPr>
          <w:i/>
          <w:iCs/>
          <w:color w:val="000000"/>
        </w:rPr>
        <w:t xml:space="preserve"> Georgia are [disgusting] to the Constitution, laws, and treaties of the United States. They interfere forcibly with the relations established between the United States and the Cherokee Nation, the regulation of which according to the settled principles of our Constitution, are committed exclusively to the government of the [United States of America].</w:t>
      </w:r>
    </w:p>
    <w:p w14:paraId="590F2279" w14:textId="376D252C" w:rsidR="006452AC" w:rsidRDefault="002C3A6F" w:rsidP="002C3A6F">
      <w:pPr>
        <w:ind w:left="720" w:right="720"/>
        <w:jc w:val="right"/>
        <w:rPr>
          <w:color w:val="000000"/>
          <w:sz w:val="20"/>
          <w:szCs w:val="20"/>
        </w:rPr>
      </w:pPr>
      <w:r>
        <w:rPr>
          <w:color w:val="000000"/>
          <w:sz w:val="20"/>
          <w:szCs w:val="20"/>
        </w:rPr>
        <w:t>~</w:t>
      </w:r>
      <w:r w:rsidR="006452AC" w:rsidRPr="002C3A6F">
        <w:rPr>
          <w:color w:val="000000"/>
          <w:sz w:val="20"/>
          <w:szCs w:val="20"/>
        </w:rPr>
        <w:t>Marshall, C.J., Opinion of the Court, Supreme Court of the United States, 31 U.S. 515</w:t>
      </w:r>
    </w:p>
    <w:p w14:paraId="034DC7DD" w14:textId="77777777" w:rsidR="00D24C0E" w:rsidRPr="002C3A6F" w:rsidRDefault="00D24C0E" w:rsidP="002C3A6F">
      <w:pPr>
        <w:ind w:left="720" w:right="720"/>
        <w:jc w:val="right"/>
        <w:rPr>
          <w:color w:val="000000"/>
          <w:sz w:val="20"/>
          <w:szCs w:val="20"/>
        </w:rPr>
      </w:pPr>
    </w:p>
    <w:p w14:paraId="30849509" w14:textId="4FB1F622" w:rsidR="003650DB" w:rsidRPr="00F221BF" w:rsidRDefault="00510F0F" w:rsidP="003650DB">
      <w:pPr>
        <w:rPr>
          <w:color w:val="000000"/>
          <w:sz w:val="12"/>
          <w:szCs w:val="12"/>
        </w:rPr>
      </w:pPr>
      <w:r>
        <w:rPr>
          <w:color w:val="000000"/>
        </w:rPr>
        <w:t>I</w:t>
      </w:r>
      <w:r w:rsidRPr="006452AC">
        <w:rPr>
          <w:color w:val="000000"/>
        </w:rPr>
        <w:t xml:space="preserve">n the </w:t>
      </w:r>
      <w:r w:rsidRPr="006452AC">
        <w:rPr>
          <w:i/>
          <w:iCs/>
          <w:color w:val="000000"/>
        </w:rPr>
        <w:t xml:space="preserve">Worcester vs. Georgia </w:t>
      </w:r>
      <w:r w:rsidRPr="006452AC">
        <w:rPr>
          <w:color w:val="000000"/>
        </w:rPr>
        <w:t>case</w:t>
      </w:r>
      <w:r>
        <w:rPr>
          <w:color w:val="000000"/>
        </w:rPr>
        <w:t>, who</w:t>
      </w:r>
      <w:r w:rsidR="006452AC" w:rsidRPr="006452AC">
        <w:rPr>
          <w:color w:val="000000"/>
        </w:rPr>
        <w:t xml:space="preserve"> did the Supreme Court </w:t>
      </w:r>
      <w:r>
        <w:rPr>
          <w:color w:val="000000"/>
        </w:rPr>
        <w:t>say could make laws for the Cherokee nation</w:t>
      </w:r>
      <w:r w:rsidR="006452AC" w:rsidRPr="006452AC">
        <w:rPr>
          <w:color w:val="000000"/>
        </w:rPr>
        <w:t xml:space="preserve">? </w:t>
      </w:r>
    </w:p>
    <w:p w14:paraId="3A5383B7" w14:textId="77777777" w:rsidR="00A63D11" w:rsidRPr="00F221BF" w:rsidRDefault="00A63D11" w:rsidP="00A63D11">
      <w:pPr>
        <w:rPr>
          <w:color w:val="000000"/>
          <w:sz w:val="12"/>
          <w:szCs w:val="12"/>
        </w:rPr>
      </w:pPr>
    </w:p>
    <w:p w14:paraId="695646B2" w14:textId="77777777" w:rsidR="003650DB" w:rsidRDefault="003650DB" w:rsidP="003650DB">
      <w:pPr>
        <w:rPr>
          <w:color w:val="000000"/>
        </w:rPr>
      </w:pPr>
      <w:r w:rsidRPr="006452AC">
        <w:rPr>
          <w:color w:val="000000"/>
        </w:rPr>
        <w:t>______________________________________________________________________________</w:t>
      </w:r>
    </w:p>
    <w:p w14:paraId="2DE2FEFF" w14:textId="77777777" w:rsidR="003650DB" w:rsidRPr="00F221BF" w:rsidRDefault="003650DB" w:rsidP="003650DB">
      <w:pPr>
        <w:rPr>
          <w:color w:val="000000"/>
          <w:sz w:val="12"/>
          <w:szCs w:val="12"/>
        </w:rPr>
      </w:pPr>
    </w:p>
    <w:p w14:paraId="785D386D" w14:textId="77777777" w:rsidR="003650DB" w:rsidRDefault="003650DB" w:rsidP="003650DB">
      <w:pPr>
        <w:rPr>
          <w:color w:val="000000"/>
        </w:rPr>
      </w:pPr>
      <w:r w:rsidRPr="006452AC">
        <w:rPr>
          <w:color w:val="000000"/>
        </w:rPr>
        <w:t>______________________________________________________________________________</w:t>
      </w:r>
    </w:p>
    <w:p w14:paraId="2B4AABDA" w14:textId="77777777" w:rsidR="003650DB" w:rsidRPr="00F221BF" w:rsidRDefault="003650DB" w:rsidP="003650DB">
      <w:pPr>
        <w:rPr>
          <w:color w:val="000000"/>
          <w:sz w:val="12"/>
          <w:szCs w:val="12"/>
        </w:rPr>
      </w:pPr>
    </w:p>
    <w:p w14:paraId="6AAFA694" w14:textId="77777777" w:rsidR="003650DB" w:rsidRDefault="003650DB" w:rsidP="003650DB">
      <w:pPr>
        <w:rPr>
          <w:color w:val="000000"/>
        </w:rPr>
      </w:pPr>
      <w:r w:rsidRPr="006452AC">
        <w:rPr>
          <w:color w:val="000000"/>
        </w:rPr>
        <w:t>______________________________________________________________________________</w:t>
      </w:r>
    </w:p>
    <w:p w14:paraId="6F967A8B" w14:textId="77777777" w:rsidR="003650DB" w:rsidRPr="00F221BF" w:rsidRDefault="003650DB" w:rsidP="003650DB">
      <w:pPr>
        <w:rPr>
          <w:color w:val="000000"/>
          <w:sz w:val="12"/>
          <w:szCs w:val="12"/>
        </w:rPr>
      </w:pPr>
    </w:p>
    <w:p w14:paraId="184316E9" w14:textId="3E6D3F6F" w:rsidR="00414578" w:rsidRDefault="003650DB" w:rsidP="00414578">
      <w:pPr>
        <w:rPr>
          <w:color w:val="000000"/>
        </w:rPr>
      </w:pPr>
      <w:r w:rsidRPr="006452AC">
        <w:rPr>
          <w:color w:val="000000"/>
        </w:rPr>
        <w:t>__________________________________________</w:t>
      </w:r>
      <w:r w:rsidR="00414578">
        <w:rPr>
          <w:color w:val="000000"/>
        </w:rPr>
        <w:t>__</w:t>
      </w:r>
      <w:r w:rsidRPr="006452AC">
        <w:rPr>
          <w:color w:val="000000"/>
        </w:rPr>
        <w:t>______________________________</w:t>
      </w:r>
      <w:r w:rsidR="00414578">
        <w:rPr>
          <w:color w:val="000000"/>
        </w:rPr>
        <w:t>____</w:t>
      </w:r>
    </w:p>
    <w:p w14:paraId="4CF71854" w14:textId="77777777" w:rsidR="00414578" w:rsidRDefault="00414578" w:rsidP="00414578">
      <w:pPr>
        <w:rPr>
          <w:color w:val="000000"/>
        </w:rPr>
      </w:pPr>
    </w:p>
    <w:p w14:paraId="349B3252" w14:textId="19944F9D" w:rsidR="00A81CB1" w:rsidRDefault="00A81CB1" w:rsidP="00A63D11">
      <w:pPr>
        <w:rPr>
          <w:color w:val="000000"/>
        </w:rPr>
      </w:pPr>
      <w:r w:rsidRPr="006452AC">
        <w:rPr>
          <w:noProof/>
          <w:color w:val="000000"/>
        </w:rPr>
        <w:drawing>
          <wp:anchor distT="0" distB="0" distL="114300" distR="114300" simplePos="0" relativeHeight="251659264" behindDoc="0" locked="0" layoutInCell="1" allowOverlap="1" wp14:anchorId="126774BA" wp14:editId="69BEF959">
            <wp:simplePos x="0" y="0"/>
            <wp:positionH relativeFrom="column">
              <wp:posOffset>0</wp:posOffset>
            </wp:positionH>
            <wp:positionV relativeFrom="paragraph">
              <wp:posOffset>106680</wp:posOffset>
            </wp:positionV>
            <wp:extent cx="3952875" cy="3188335"/>
            <wp:effectExtent l="0" t="0" r="9525"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318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CF37E" w14:textId="1985A9D0" w:rsidR="00A63D11" w:rsidRPr="00F221BF" w:rsidRDefault="006452AC" w:rsidP="00A63D11">
      <w:pPr>
        <w:rPr>
          <w:color w:val="000000"/>
          <w:sz w:val="12"/>
          <w:szCs w:val="12"/>
        </w:rPr>
      </w:pPr>
      <w:r w:rsidRPr="006452AC">
        <w:rPr>
          <w:color w:val="000000"/>
        </w:rPr>
        <w:t xml:space="preserve">According to the map, what Native Americans tribes were forced to leave Florida and relocate west of the Mississippi River? </w:t>
      </w:r>
    </w:p>
    <w:p w14:paraId="0D1DF9CE" w14:textId="77777777" w:rsidR="00E85AB0" w:rsidRPr="00F221BF" w:rsidRDefault="00E85AB0" w:rsidP="00E85AB0">
      <w:pPr>
        <w:rPr>
          <w:color w:val="000000"/>
          <w:sz w:val="12"/>
          <w:szCs w:val="12"/>
        </w:rPr>
      </w:pPr>
    </w:p>
    <w:p w14:paraId="5205098F" w14:textId="77777777" w:rsidR="00E85AB0" w:rsidRDefault="00E85AB0" w:rsidP="00E85AB0">
      <w:pPr>
        <w:rPr>
          <w:color w:val="000000"/>
        </w:rPr>
      </w:pPr>
      <w:r w:rsidRPr="006452AC">
        <w:rPr>
          <w:color w:val="000000"/>
        </w:rPr>
        <w:t>________________________</w:t>
      </w:r>
    </w:p>
    <w:p w14:paraId="264C95DB" w14:textId="77777777" w:rsidR="00E85AB0" w:rsidRPr="00F221BF" w:rsidRDefault="00E85AB0" w:rsidP="00E85AB0">
      <w:pPr>
        <w:rPr>
          <w:color w:val="000000"/>
          <w:sz w:val="12"/>
          <w:szCs w:val="12"/>
        </w:rPr>
      </w:pPr>
    </w:p>
    <w:p w14:paraId="631DC368" w14:textId="77777777" w:rsidR="00E85AB0" w:rsidRDefault="00E85AB0" w:rsidP="00E85AB0">
      <w:pPr>
        <w:rPr>
          <w:color w:val="000000"/>
        </w:rPr>
      </w:pPr>
      <w:r w:rsidRPr="006452AC">
        <w:rPr>
          <w:color w:val="000000"/>
        </w:rPr>
        <w:t>________________________</w:t>
      </w:r>
    </w:p>
    <w:p w14:paraId="07DE4640" w14:textId="77777777" w:rsidR="00E85AB0" w:rsidRPr="00F221BF" w:rsidRDefault="00E85AB0" w:rsidP="00E85AB0">
      <w:pPr>
        <w:rPr>
          <w:color w:val="000000"/>
          <w:sz w:val="12"/>
          <w:szCs w:val="12"/>
        </w:rPr>
      </w:pPr>
    </w:p>
    <w:p w14:paraId="7539B414" w14:textId="77777777" w:rsidR="00E85AB0" w:rsidRDefault="00E85AB0" w:rsidP="00E85AB0">
      <w:pPr>
        <w:rPr>
          <w:color w:val="000000"/>
        </w:rPr>
      </w:pPr>
      <w:r w:rsidRPr="006452AC">
        <w:rPr>
          <w:color w:val="000000"/>
        </w:rPr>
        <w:t>________________________</w:t>
      </w:r>
    </w:p>
    <w:p w14:paraId="41BE5143" w14:textId="77777777" w:rsidR="00E85AB0" w:rsidRPr="00F221BF" w:rsidRDefault="00E85AB0" w:rsidP="00E85AB0">
      <w:pPr>
        <w:rPr>
          <w:color w:val="000000"/>
          <w:sz w:val="12"/>
          <w:szCs w:val="12"/>
        </w:rPr>
      </w:pPr>
    </w:p>
    <w:p w14:paraId="3D4043B1" w14:textId="77777777" w:rsidR="00E85AB0" w:rsidRDefault="00E85AB0" w:rsidP="00E85AB0">
      <w:pPr>
        <w:rPr>
          <w:color w:val="000000"/>
        </w:rPr>
      </w:pPr>
      <w:r w:rsidRPr="006452AC">
        <w:rPr>
          <w:color w:val="000000"/>
        </w:rPr>
        <w:t>________________________</w:t>
      </w:r>
    </w:p>
    <w:p w14:paraId="6571BAA9" w14:textId="77777777" w:rsidR="00E85AB0" w:rsidRPr="00F221BF" w:rsidRDefault="00E85AB0" w:rsidP="00E85AB0">
      <w:pPr>
        <w:rPr>
          <w:color w:val="000000"/>
          <w:sz w:val="12"/>
          <w:szCs w:val="12"/>
        </w:rPr>
      </w:pPr>
    </w:p>
    <w:p w14:paraId="5712CBAC" w14:textId="77777777" w:rsidR="00E85AB0" w:rsidRDefault="00E85AB0" w:rsidP="00E85AB0">
      <w:pPr>
        <w:rPr>
          <w:color w:val="000000"/>
        </w:rPr>
      </w:pPr>
      <w:r w:rsidRPr="006452AC">
        <w:rPr>
          <w:color w:val="000000"/>
        </w:rPr>
        <w:t>________________________</w:t>
      </w:r>
    </w:p>
    <w:p w14:paraId="071C5D01" w14:textId="77777777" w:rsidR="00E85AB0" w:rsidRPr="00F221BF" w:rsidRDefault="00E85AB0" w:rsidP="00E85AB0">
      <w:pPr>
        <w:rPr>
          <w:color w:val="000000"/>
          <w:sz w:val="12"/>
          <w:szCs w:val="12"/>
        </w:rPr>
      </w:pPr>
    </w:p>
    <w:p w14:paraId="6628A8D5" w14:textId="77777777" w:rsidR="00E85AB0" w:rsidRDefault="00E85AB0" w:rsidP="00E85AB0">
      <w:pPr>
        <w:rPr>
          <w:color w:val="000000"/>
        </w:rPr>
      </w:pPr>
      <w:r w:rsidRPr="006452AC">
        <w:rPr>
          <w:color w:val="000000"/>
        </w:rPr>
        <w:t>________________________</w:t>
      </w:r>
    </w:p>
    <w:p w14:paraId="40E1D96E" w14:textId="77777777" w:rsidR="00E85AB0" w:rsidRPr="00F221BF" w:rsidRDefault="00E85AB0" w:rsidP="00E85AB0">
      <w:pPr>
        <w:rPr>
          <w:color w:val="000000"/>
          <w:sz w:val="12"/>
          <w:szCs w:val="12"/>
        </w:rPr>
      </w:pPr>
    </w:p>
    <w:p w14:paraId="335F39F0" w14:textId="77777777" w:rsidR="00E85AB0" w:rsidRDefault="00E85AB0" w:rsidP="00E85AB0">
      <w:pPr>
        <w:rPr>
          <w:color w:val="000000"/>
        </w:rPr>
      </w:pPr>
      <w:r w:rsidRPr="006452AC">
        <w:rPr>
          <w:color w:val="000000"/>
        </w:rPr>
        <w:t>________________________</w:t>
      </w:r>
    </w:p>
    <w:p w14:paraId="673E7205" w14:textId="77777777" w:rsidR="00E85AB0" w:rsidRPr="00F221BF" w:rsidRDefault="00E85AB0" w:rsidP="00E85AB0">
      <w:pPr>
        <w:rPr>
          <w:color w:val="000000"/>
          <w:sz w:val="12"/>
          <w:szCs w:val="12"/>
        </w:rPr>
      </w:pPr>
    </w:p>
    <w:p w14:paraId="61A90EBE" w14:textId="77777777" w:rsidR="00E85AB0" w:rsidRDefault="00E85AB0" w:rsidP="00E85AB0">
      <w:pPr>
        <w:rPr>
          <w:color w:val="000000"/>
        </w:rPr>
      </w:pPr>
      <w:r w:rsidRPr="006452AC">
        <w:rPr>
          <w:color w:val="000000"/>
        </w:rPr>
        <w:t>________________________</w:t>
      </w:r>
    </w:p>
    <w:p w14:paraId="3108C706" w14:textId="77777777" w:rsidR="00E85AB0" w:rsidRDefault="00E85AB0" w:rsidP="00E85AB0">
      <w:pPr>
        <w:rPr>
          <w:color w:val="000000"/>
        </w:rPr>
      </w:pPr>
    </w:p>
    <w:p w14:paraId="0EB43833" w14:textId="77777777" w:rsidR="00A63D11" w:rsidRDefault="006452AC" w:rsidP="00A63D11">
      <w:pPr>
        <w:rPr>
          <w:color w:val="000000"/>
        </w:rPr>
      </w:pPr>
      <w:r w:rsidRPr="006452AC">
        <w:rPr>
          <w:color w:val="000000"/>
        </w:rPr>
        <w:t>What law passed by Congress, under Andrew Jackson, forced the Native American tribes to relocate west of the Mississippi River?</w:t>
      </w:r>
    </w:p>
    <w:p w14:paraId="5A94C2CA" w14:textId="77777777" w:rsidR="00A63D11" w:rsidRPr="00F221BF" w:rsidRDefault="00A63D11" w:rsidP="00A63D11">
      <w:pPr>
        <w:rPr>
          <w:color w:val="000000"/>
          <w:sz w:val="12"/>
          <w:szCs w:val="12"/>
        </w:rPr>
      </w:pPr>
    </w:p>
    <w:p w14:paraId="18019B2C" w14:textId="77777777" w:rsidR="00A63D11" w:rsidRDefault="00A63D11" w:rsidP="00A63D11">
      <w:pPr>
        <w:rPr>
          <w:color w:val="000000"/>
        </w:rPr>
      </w:pPr>
      <w:r w:rsidRPr="006452AC">
        <w:rPr>
          <w:color w:val="000000"/>
        </w:rPr>
        <w:t>______________________________________________________________________________</w:t>
      </w:r>
    </w:p>
    <w:p w14:paraId="10AAAE05" w14:textId="77777777" w:rsidR="00A63D11" w:rsidRPr="00F221BF" w:rsidRDefault="00A63D11" w:rsidP="00A63D11">
      <w:pPr>
        <w:rPr>
          <w:color w:val="000000"/>
          <w:sz w:val="12"/>
          <w:szCs w:val="12"/>
        </w:rPr>
      </w:pPr>
    </w:p>
    <w:p w14:paraId="7EE2B0C8" w14:textId="77777777" w:rsidR="00A63D11" w:rsidRDefault="00A63D11" w:rsidP="00A63D11">
      <w:pPr>
        <w:rPr>
          <w:color w:val="000000"/>
        </w:rPr>
      </w:pPr>
      <w:r w:rsidRPr="006452AC">
        <w:rPr>
          <w:color w:val="000000"/>
        </w:rPr>
        <w:t>______________________________________________________________________________</w:t>
      </w:r>
    </w:p>
    <w:p w14:paraId="59A4E6FC" w14:textId="77777777" w:rsidR="00A63D11" w:rsidRPr="00F221BF" w:rsidRDefault="00A63D11" w:rsidP="00A63D11">
      <w:pPr>
        <w:rPr>
          <w:color w:val="000000"/>
          <w:sz w:val="12"/>
          <w:szCs w:val="12"/>
        </w:rPr>
      </w:pPr>
    </w:p>
    <w:p w14:paraId="263E34FB" w14:textId="77777777" w:rsidR="00A63D11" w:rsidRDefault="00A63D11" w:rsidP="00A63D11">
      <w:pPr>
        <w:rPr>
          <w:color w:val="000000"/>
        </w:rPr>
      </w:pPr>
      <w:r w:rsidRPr="006452AC">
        <w:rPr>
          <w:color w:val="000000"/>
        </w:rPr>
        <w:t>______________________________________________________________________________</w:t>
      </w:r>
    </w:p>
    <w:p w14:paraId="3B833615" w14:textId="77777777" w:rsidR="00A63D11" w:rsidRPr="00F221BF" w:rsidRDefault="00A63D11" w:rsidP="00A63D11">
      <w:pPr>
        <w:rPr>
          <w:color w:val="000000"/>
          <w:sz w:val="12"/>
          <w:szCs w:val="12"/>
        </w:rPr>
      </w:pPr>
    </w:p>
    <w:p w14:paraId="33BEA69C" w14:textId="77777777" w:rsidR="00A63D11" w:rsidRDefault="00A63D11" w:rsidP="00A63D11">
      <w:pPr>
        <w:rPr>
          <w:color w:val="000000"/>
        </w:rPr>
      </w:pPr>
      <w:r w:rsidRPr="006452AC">
        <w:rPr>
          <w:color w:val="000000"/>
        </w:rPr>
        <w:t>__________________________________________</w:t>
      </w:r>
      <w:r>
        <w:rPr>
          <w:color w:val="000000"/>
        </w:rPr>
        <w:t>__</w:t>
      </w:r>
      <w:r w:rsidRPr="006452AC">
        <w:rPr>
          <w:color w:val="000000"/>
        </w:rPr>
        <w:t>______________________________</w:t>
      </w:r>
      <w:r>
        <w:rPr>
          <w:color w:val="000000"/>
        </w:rPr>
        <w:t>____</w:t>
      </w:r>
    </w:p>
    <w:p w14:paraId="0395A285" w14:textId="7488FAE7" w:rsidR="001C56B7" w:rsidRPr="0056635B" w:rsidRDefault="001C56B7" w:rsidP="00262EC3">
      <w:pPr>
        <w:rPr>
          <w:color w:val="000000"/>
        </w:rPr>
      </w:pPr>
      <w:bookmarkStart w:id="0" w:name="_GoBack"/>
      <w:bookmarkEnd w:id="0"/>
    </w:p>
    <w:sectPr w:rsidR="001C56B7" w:rsidRPr="0056635B" w:rsidSect="00E94CCE">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07E57"/>
    <w:rsid w:val="00010477"/>
    <w:rsid w:val="00044507"/>
    <w:rsid w:val="000829C1"/>
    <w:rsid w:val="00085444"/>
    <w:rsid w:val="00085AFC"/>
    <w:rsid w:val="000A77AB"/>
    <w:rsid w:val="00102365"/>
    <w:rsid w:val="0011419C"/>
    <w:rsid w:val="00135DB4"/>
    <w:rsid w:val="001473F6"/>
    <w:rsid w:val="00152F62"/>
    <w:rsid w:val="001B1054"/>
    <w:rsid w:val="001C56B7"/>
    <w:rsid w:val="001E7945"/>
    <w:rsid w:val="001F368B"/>
    <w:rsid w:val="00206534"/>
    <w:rsid w:val="00212544"/>
    <w:rsid w:val="00253885"/>
    <w:rsid w:val="00262EC3"/>
    <w:rsid w:val="00275516"/>
    <w:rsid w:val="0028644D"/>
    <w:rsid w:val="002C09CB"/>
    <w:rsid w:val="002C3A6F"/>
    <w:rsid w:val="0031477B"/>
    <w:rsid w:val="00317E61"/>
    <w:rsid w:val="00337028"/>
    <w:rsid w:val="003650DB"/>
    <w:rsid w:val="003A243F"/>
    <w:rsid w:val="003B6089"/>
    <w:rsid w:val="003C65CA"/>
    <w:rsid w:val="003C7AB9"/>
    <w:rsid w:val="00414578"/>
    <w:rsid w:val="00451173"/>
    <w:rsid w:val="00460874"/>
    <w:rsid w:val="00484AA3"/>
    <w:rsid w:val="004A5882"/>
    <w:rsid w:val="004E0D83"/>
    <w:rsid w:val="004E546B"/>
    <w:rsid w:val="004F55F2"/>
    <w:rsid w:val="00510F0F"/>
    <w:rsid w:val="005319A2"/>
    <w:rsid w:val="0056635B"/>
    <w:rsid w:val="00566E26"/>
    <w:rsid w:val="00590620"/>
    <w:rsid w:val="005A0418"/>
    <w:rsid w:val="005B2E97"/>
    <w:rsid w:val="005E0F4F"/>
    <w:rsid w:val="005E23F4"/>
    <w:rsid w:val="005F04D9"/>
    <w:rsid w:val="00603A6B"/>
    <w:rsid w:val="00612A0C"/>
    <w:rsid w:val="0063116A"/>
    <w:rsid w:val="006452AC"/>
    <w:rsid w:val="0066056A"/>
    <w:rsid w:val="00695B34"/>
    <w:rsid w:val="00695E0D"/>
    <w:rsid w:val="006A30A9"/>
    <w:rsid w:val="006A485F"/>
    <w:rsid w:val="006C09F7"/>
    <w:rsid w:val="006D143B"/>
    <w:rsid w:val="006F6CB3"/>
    <w:rsid w:val="00781DC6"/>
    <w:rsid w:val="00781FEF"/>
    <w:rsid w:val="00784E7D"/>
    <w:rsid w:val="0079354F"/>
    <w:rsid w:val="007E0022"/>
    <w:rsid w:val="007F2B8C"/>
    <w:rsid w:val="007F440A"/>
    <w:rsid w:val="00800556"/>
    <w:rsid w:val="00812075"/>
    <w:rsid w:val="008162C6"/>
    <w:rsid w:val="00854B08"/>
    <w:rsid w:val="00861520"/>
    <w:rsid w:val="00872052"/>
    <w:rsid w:val="0087420E"/>
    <w:rsid w:val="00874C97"/>
    <w:rsid w:val="008A415D"/>
    <w:rsid w:val="008C6E86"/>
    <w:rsid w:val="008D7B75"/>
    <w:rsid w:val="008E5BC3"/>
    <w:rsid w:val="0092598A"/>
    <w:rsid w:val="00942B75"/>
    <w:rsid w:val="00960EB9"/>
    <w:rsid w:val="009643F4"/>
    <w:rsid w:val="00974F29"/>
    <w:rsid w:val="00976EE3"/>
    <w:rsid w:val="00977935"/>
    <w:rsid w:val="009D45D6"/>
    <w:rsid w:val="00A00BDB"/>
    <w:rsid w:val="00A1480D"/>
    <w:rsid w:val="00A26C02"/>
    <w:rsid w:val="00A4590F"/>
    <w:rsid w:val="00A63D11"/>
    <w:rsid w:val="00A65CAA"/>
    <w:rsid w:val="00A661EF"/>
    <w:rsid w:val="00A81CB1"/>
    <w:rsid w:val="00A9275F"/>
    <w:rsid w:val="00AA4B7D"/>
    <w:rsid w:val="00AC167E"/>
    <w:rsid w:val="00AF190F"/>
    <w:rsid w:val="00B07ED9"/>
    <w:rsid w:val="00B10FCF"/>
    <w:rsid w:val="00B16AC3"/>
    <w:rsid w:val="00B41A4F"/>
    <w:rsid w:val="00BE5282"/>
    <w:rsid w:val="00BF1346"/>
    <w:rsid w:val="00BF5A52"/>
    <w:rsid w:val="00BF7B76"/>
    <w:rsid w:val="00C3651A"/>
    <w:rsid w:val="00C44397"/>
    <w:rsid w:val="00C46D8F"/>
    <w:rsid w:val="00C47FBB"/>
    <w:rsid w:val="00C56A48"/>
    <w:rsid w:val="00CA1B64"/>
    <w:rsid w:val="00CB7BCB"/>
    <w:rsid w:val="00CE120C"/>
    <w:rsid w:val="00CF270D"/>
    <w:rsid w:val="00CF6914"/>
    <w:rsid w:val="00D13EE9"/>
    <w:rsid w:val="00D2185F"/>
    <w:rsid w:val="00D24C0E"/>
    <w:rsid w:val="00D40CEB"/>
    <w:rsid w:val="00D94D7F"/>
    <w:rsid w:val="00DB4EA6"/>
    <w:rsid w:val="00DC3EB8"/>
    <w:rsid w:val="00DC3F98"/>
    <w:rsid w:val="00DF2F8A"/>
    <w:rsid w:val="00E34E0F"/>
    <w:rsid w:val="00E85AB0"/>
    <w:rsid w:val="00E94CCE"/>
    <w:rsid w:val="00EB1C4D"/>
    <w:rsid w:val="00EE7674"/>
    <w:rsid w:val="00EF655B"/>
    <w:rsid w:val="00F221BF"/>
    <w:rsid w:val="00F40AA4"/>
    <w:rsid w:val="00F469A8"/>
    <w:rsid w:val="00F57933"/>
    <w:rsid w:val="00F724C6"/>
    <w:rsid w:val="00F804D5"/>
    <w:rsid w:val="00F809DD"/>
    <w:rsid w:val="00F84595"/>
    <w:rsid w:val="00FA1D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D6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116A"/>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63116A"/>
    <w:rPr>
      <w:bCs/>
      <w:noProof/>
      <w:color w:val="000000"/>
      <w:sz w:val="28"/>
      <w:szCs w:val="28"/>
      <w:u w:val="single"/>
    </w:rPr>
  </w:style>
  <w:style w:type="paragraph" w:styleId="BalloonText">
    <w:name w:val="Balloon Text"/>
    <w:basedOn w:val="Normal"/>
    <w:link w:val="BalloonTextChar"/>
    <w:rsid w:val="006452AC"/>
    <w:rPr>
      <w:rFonts w:ascii="Lucida Grande" w:hAnsi="Lucida Grande" w:cs="Lucida Grande"/>
      <w:sz w:val="18"/>
      <w:szCs w:val="18"/>
    </w:rPr>
  </w:style>
  <w:style w:type="character" w:customStyle="1" w:styleId="BalloonTextChar">
    <w:name w:val="Balloon Text Char"/>
    <w:basedOn w:val="DefaultParagraphFont"/>
    <w:link w:val="BalloonText"/>
    <w:rsid w:val="006452AC"/>
    <w:rPr>
      <w:rFonts w:ascii="Lucida Grande" w:hAnsi="Lucida Grande" w:cs="Lucida Grande"/>
      <w:sz w:val="18"/>
      <w:szCs w:val="18"/>
    </w:rPr>
  </w:style>
  <w:style w:type="paragraph" w:styleId="ListParagraph">
    <w:name w:val="List Paragraph"/>
    <w:basedOn w:val="Normal"/>
    <w:rsid w:val="00854B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116A"/>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63116A"/>
    <w:rPr>
      <w:bCs/>
      <w:noProof/>
      <w:color w:val="000000"/>
      <w:sz w:val="28"/>
      <w:szCs w:val="28"/>
      <w:u w:val="single"/>
    </w:rPr>
  </w:style>
  <w:style w:type="paragraph" w:styleId="BalloonText">
    <w:name w:val="Balloon Text"/>
    <w:basedOn w:val="Normal"/>
    <w:link w:val="BalloonTextChar"/>
    <w:rsid w:val="006452AC"/>
    <w:rPr>
      <w:rFonts w:ascii="Lucida Grande" w:hAnsi="Lucida Grande" w:cs="Lucida Grande"/>
      <w:sz w:val="18"/>
      <w:szCs w:val="18"/>
    </w:rPr>
  </w:style>
  <w:style w:type="character" w:customStyle="1" w:styleId="BalloonTextChar">
    <w:name w:val="Balloon Text Char"/>
    <w:basedOn w:val="DefaultParagraphFont"/>
    <w:link w:val="BalloonText"/>
    <w:rsid w:val="006452AC"/>
    <w:rPr>
      <w:rFonts w:ascii="Lucida Grande" w:hAnsi="Lucida Grande" w:cs="Lucida Grande"/>
      <w:sz w:val="18"/>
      <w:szCs w:val="18"/>
    </w:rPr>
  </w:style>
  <w:style w:type="paragraph" w:styleId="ListParagraph">
    <w:name w:val="List Paragraph"/>
    <w:basedOn w:val="Normal"/>
    <w:rsid w:val="00854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Basic US History</vt:lpstr>
    </vt:vector>
  </TitlesOfParts>
  <Company>Brunswick School Department</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US History</dc:title>
  <dc:subject/>
  <dc:creator>teacher</dc:creator>
  <cp:keywords/>
  <cp:lastModifiedBy>Pamela Wagner</cp:lastModifiedBy>
  <cp:revision>43</cp:revision>
  <cp:lastPrinted>2014-12-16T17:29:00Z</cp:lastPrinted>
  <dcterms:created xsi:type="dcterms:W3CDTF">2014-12-16T16:35:00Z</dcterms:created>
  <dcterms:modified xsi:type="dcterms:W3CDTF">2014-12-16T17:33:00Z</dcterms:modified>
</cp:coreProperties>
</file>