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7CAE" w14:textId="77777777" w:rsidR="00333365" w:rsidRPr="006A1568" w:rsidRDefault="00333365" w:rsidP="00333365">
      <w:pPr>
        <w:pStyle w:val="Title"/>
        <w:spacing w:line="240" w:lineRule="auto"/>
        <w:rPr>
          <w:u w:val="none"/>
        </w:rPr>
      </w:pPr>
      <w:r w:rsidRPr="006A1568">
        <w:rPr>
          <w:u w:val="none"/>
        </w:rPr>
        <w:t>PrepUS History</w:t>
      </w:r>
    </w:p>
    <w:p w14:paraId="3A94EF3C" w14:textId="0614693B" w:rsidR="00333365" w:rsidRPr="006A1568" w:rsidRDefault="00B51E19" w:rsidP="00333365">
      <w:pPr>
        <w:jc w:val="center"/>
      </w:pPr>
      <w:r>
        <w:t>2015</w:t>
      </w:r>
      <w:r w:rsidR="00333365" w:rsidRPr="006A1568">
        <w:t xml:space="preserve"> Midterm Exam</w:t>
      </w:r>
    </w:p>
    <w:p w14:paraId="7EAAAA55" w14:textId="77777777" w:rsidR="00333365" w:rsidRPr="006A1568" w:rsidRDefault="00333365" w:rsidP="00333365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14:paraId="74558167" w14:textId="77777777" w:rsidR="00333365" w:rsidRPr="00DC3177" w:rsidRDefault="00333365" w:rsidP="00333365">
      <w:pPr>
        <w:rPr>
          <w:sz w:val="8"/>
          <w:szCs w:val="8"/>
        </w:rPr>
      </w:pPr>
    </w:p>
    <w:p w14:paraId="0F523672" w14:textId="77777777" w:rsidR="00333365" w:rsidRPr="006A1568" w:rsidRDefault="00333365" w:rsidP="00333365">
      <w:pPr>
        <w:tabs>
          <w:tab w:val="left" w:pos="4251"/>
        </w:tabs>
        <w:jc w:val="both"/>
        <w:rPr>
          <w:b/>
          <w:i/>
          <w:sz w:val="22"/>
        </w:rPr>
      </w:pPr>
      <w:r w:rsidRPr="006A1568">
        <w:rPr>
          <w:b/>
          <w:i/>
          <w:sz w:val="22"/>
        </w:rPr>
        <w:t>Suggestions for studying for your Midterm exam:</w:t>
      </w:r>
    </w:p>
    <w:p w14:paraId="5FFF67CA" w14:textId="77777777" w:rsidR="00333365" w:rsidRPr="006A1568" w:rsidRDefault="00333365" w:rsidP="00333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6A1568">
        <w:rPr>
          <w:sz w:val="22"/>
        </w:rPr>
        <w:t>1.</w:t>
      </w:r>
      <w:r w:rsidRPr="006A1568">
        <w:rPr>
          <w:sz w:val="22"/>
        </w:rPr>
        <w:tab/>
        <w:t>Find a quiet place without distractions for you to study.</w:t>
      </w:r>
      <w:r w:rsidRPr="006A1568">
        <w:rPr>
          <w:sz w:val="22"/>
        </w:rPr>
        <w:tab/>
      </w:r>
    </w:p>
    <w:p w14:paraId="643D88F2" w14:textId="77777777" w:rsidR="00333365" w:rsidRPr="0048227B" w:rsidRDefault="00333365" w:rsidP="00333365">
      <w:pPr>
        <w:rPr>
          <w:color w:val="000000"/>
          <w:sz w:val="8"/>
        </w:rPr>
      </w:pPr>
    </w:p>
    <w:p w14:paraId="27BBA094" w14:textId="77777777" w:rsidR="00333365" w:rsidRPr="006A1568" w:rsidRDefault="00333365" w:rsidP="00333365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first semester.</w:t>
      </w:r>
    </w:p>
    <w:p w14:paraId="640C207C" w14:textId="77777777" w:rsidR="00333365" w:rsidRPr="0048227B" w:rsidRDefault="00333365" w:rsidP="00333365">
      <w:pPr>
        <w:rPr>
          <w:color w:val="000000"/>
          <w:sz w:val="8"/>
        </w:rPr>
      </w:pPr>
    </w:p>
    <w:p w14:paraId="40472344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14:paraId="0420C8F7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14:paraId="78CA565D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14:paraId="05601531" w14:textId="77777777" w:rsidR="00333365" w:rsidRPr="0048227B" w:rsidRDefault="00333365" w:rsidP="00333365">
      <w:pPr>
        <w:rPr>
          <w:color w:val="000000"/>
          <w:sz w:val="8"/>
        </w:rPr>
      </w:pPr>
    </w:p>
    <w:p w14:paraId="52199F63" w14:textId="77777777" w:rsidR="00333365" w:rsidRDefault="00333365" w:rsidP="00333365">
      <w:pPr>
        <w:rPr>
          <w:color w:val="000000"/>
          <w:sz w:val="22"/>
        </w:rPr>
      </w:pPr>
      <w:r w:rsidRPr="006A1568">
        <w:rPr>
          <w:color w:val="000000"/>
          <w:sz w:val="22"/>
        </w:rPr>
        <w:t>4.</w:t>
      </w:r>
      <w:r w:rsidRPr="006A1568">
        <w:rPr>
          <w:color w:val="000000"/>
          <w:sz w:val="22"/>
        </w:rPr>
        <w:tab/>
        <w:t xml:space="preserve">Write out identifications for the items you don’t know. Use flashcards, write them out, </w:t>
      </w:r>
      <w:proofErr w:type="gramStart"/>
      <w:r w:rsidRPr="006A1568">
        <w:rPr>
          <w:color w:val="000000"/>
          <w:sz w:val="22"/>
        </w:rPr>
        <w:t>type</w:t>
      </w:r>
      <w:proofErr w:type="gramEnd"/>
      <w:r w:rsidRPr="006A1568">
        <w:rPr>
          <w:color w:val="000000"/>
          <w:sz w:val="22"/>
        </w:rPr>
        <w:t xml:space="preserve"> them, </w:t>
      </w:r>
    </w:p>
    <w:p w14:paraId="3C0487B6" w14:textId="77777777" w:rsidR="00333365" w:rsidRPr="006A1568" w:rsidRDefault="00333365" w:rsidP="00333365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use an </w:t>
      </w:r>
      <w:r w:rsidRPr="006A1568">
        <w:rPr>
          <w:color w:val="000000"/>
          <w:sz w:val="22"/>
        </w:rPr>
        <w:t>online study aide like “</w:t>
      </w:r>
      <w:proofErr w:type="spellStart"/>
      <w:r w:rsidRPr="006A1568">
        <w:rPr>
          <w:color w:val="000000"/>
          <w:sz w:val="22"/>
        </w:rPr>
        <w:t>Quizlet</w:t>
      </w:r>
      <w:proofErr w:type="spellEnd"/>
      <w:r w:rsidRPr="006A1568">
        <w:rPr>
          <w:color w:val="000000"/>
          <w:sz w:val="22"/>
        </w:rPr>
        <w:t>” – whatever works best for you!</w:t>
      </w:r>
    </w:p>
    <w:p w14:paraId="14D7166E" w14:textId="77777777" w:rsidR="00333365" w:rsidRPr="0048227B" w:rsidRDefault="00333365" w:rsidP="00333365">
      <w:pPr>
        <w:rPr>
          <w:color w:val="000000"/>
          <w:sz w:val="8"/>
        </w:rPr>
      </w:pPr>
    </w:p>
    <w:p w14:paraId="1A842E1D" w14:textId="77777777" w:rsidR="00333365" w:rsidRPr="006A1568" w:rsidRDefault="00333365" w:rsidP="00333365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>Quiz yourself or have someone else quiz you on the items you didn’t initially know at least once the night before the exam.</w:t>
      </w:r>
    </w:p>
    <w:p w14:paraId="5BE9D232" w14:textId="77777777" w:rsidR="00333365" w:rsidRPr="0048227B" w:rsidRDefault="00333365" w:rsidP="00333365">
      <w:pPr>
        <w:rPr>
          <w:color w:val="000000"/>
          <w:sz w:val="8"/>
        </w:rPr>
      </w:pPr>
    </w:p>
    <w:p w14:paraId="6F40709C" w14:textId="6B094166" w:rsidR="00333365" w:rsidRPr="00610F6E" w:rsidRDefault="00610F6E" w:rsidP="00610F6E">
      <w:pPr>
        <w:ind w:left="720" w:hanging="720"/>
        <w:jc w:val="both"/>
        <w:rPr>
          <w:sz w:val="22"/>
        </w:rPr>
      </w:pPr>
      <w:r w:rsidRPr="006A1568">
        <w:rPr>
          <w:sz w:val="22"/>
        </w:rPr>
        <w:t>6.</w:t>
      </w:r>
      <w:r w:rsidRPr="006A1568">
        <w:rPr>
          <w:sz w:val="22"/>
        </w:rPr>
        <w:tab/>
      </w:r>
      <w:r w:rsidRPr="006A1568">
        <w:rPr>
          <w:b/>
          <w:i/>
          <w:sz w:val="22"/>
        </w:rPr>
        <w:t xml:space="preserve">PLEASE TAKE NOTE: </w:t>
      </w:r>
      <w:r w:rsidRPr="006A1568">
        <w:rPr>
          <w:sz w:val="22"/>
        </w:rPr>
        <w:t>If you write out identifications of the items you don’t know right now on your study guide, you will most likely e</w:t>
      </w:r>
      <w:r>
        <w:rPr>
          <w:sz w:val="22"/>
        </w:rPr>
        <w:t>arn a higher score on your exam AND you will be able to use it for the last five minutes of the exam period to check and/or look up anything you’ve forgotten!</w:t>
      </w:r>
    </w:p>
    <w:p w14:paraId="66C3B2F6" w14:textId="77777777" w:rsidR="00B5485A" w:rsidRPr="00610F6E" w:rsidRDefault="00B5485A" w:rsidP="00333365">
      <w:pPr>
        <w:rPr>
          <w:sz w:val="12"/>
          <w:szCs w:val="12"/>
        </w:rPr>
      </w:pPr>
    </w:p>
    <w:p w14:paraId="78928350" w14:textId="4751CEF4" w:rsidR="00333365" w:rsidRDefault="00333365" w:rsidP="00333365">
      <w:pPr>
        <w:rPr>
          <w:color w:val="000000"/>
          <w:sz w:val="22"/>
        </w:rPr>
      </w:pPr>
      <w:r>
        <w:rPr>
          <w:color w:val="000000"/>
          <w:sz w:val="22"/>
        </w:rPr>
        <w:t>You should know the locations on the LA Purchase Map</w:t>
      </w:r>
    </w:p>
    <w:p w14:paraId="27C47EFD" w14:textId="77777777" w:rsidR="00333365" w:rsidRPr="00610F6E" w:rsidRDefault="00333365" w:rsidP="00333365">
      <w:pPr>
        <w:rPr>
          <w:color w:val="000000"/>
          <w:sz w:val="12"/>
          <w:szCs w:val="12"/>
        </w:rPr>
      </w:pPr>
    </w:p>
    <w:p w14:paraId="38486B2E" w14:textId="77777777" w:rsidR="00333365" w:rsidRDefault="00333365" w:rsidP="00333365">
      <w:pPr>
        <w:rPr>
          <w:color w:val="000000"/>
          <w:sz w:val="22"/>
        </w:rPr>
      </w:pPr>
      <w:r w:rsidRPr="006A1568">
        <w:rPr>
          <w:color w:val="000000"/>
          <w:sz w:val="22"/>
        </w:rPr>
        <w:t>You should be able to identify/describe/explain the following:</w:t>
      </w:r>
    </w:p>
    <w:p w14:paraId="3B31D9ED" w14:textId="77777777" w:rsidR="00D54AA1" w:rsidRPr="00610F6E" w:rsidRDefault="00D54AA1" w:rsidP="00060133">
      <w:pPr>
        <w:rPr>
          <w:b/>
          <w:sz w:val="12"/>
          <w:szCs w:val="12"/>
        </w:rPr>
      </w:pPr>
    </w:p>
    <w:p w14:paraId="68594441" w14:textId="77777777" w:rsidR="008B645F" w:rsidRPr="00610F6E" w:rsidRDefault="008B645F" w:rsidP="00060133">
      <w:pPr>
        <w:rPr>
          <w:b/>
          <w:sz w:val="12"/>
          <w:szCs w:val="12"/>
        </w:rPr>
        <w:sectPr w:rsidR="008B645F" w:rsidRPr="00610F6E" w:rsidSect="00506491">
          <w:footerReference w:type="even" r:id="rId8"/>
          <w:footerReference w:type="default" r:id="rId9"/>
          <w:pgSz w:w="12240" w:h="15840"/>
          <w:pgMar w:top="720" w:right="1440" w:bottom="720" w:left="1440" w:header="720" w:footer="864" w:gutter="0"/>
          <w:cols w:space="720"/>
          <w:titlePg/>
        </w:sectPr>
      </w:pPr>
    </w:p>
    <w:p w14:paraId="42CF0041" w14:textId="6344FAE0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lastRenderedPageBreak/>
        <w:t>Unit 1 - Colonial Era</w:t>
      </w:r>
    </w:p>
    <w:p w14:paraId="52B72042" w14:textId="77777777" w:rsidR="0017178A" w:rsidRPr="008B645F" w:rsidRDefault="0017178A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Pueblo</w:t>
      </w:r>
    </w:p>
    <w:p w14:paraId="601CB25F" w14:textId="355C50C1" w:rsidR="002831EC" w:rsidRPr="008B645F" w:rsidRDefault="002831E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Inuit</w:t>
      </w:r>
    </w:p>
    <w:p w14:paraId="754A7279" w14:textId="77777777" w:rsidR="008A6E39" w:rsidRPr="008B645F" w:rsidRDefault="008A6E3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Columbian Exchange</w:t>
      </w:r>
    </w:p>
    <w:p w14:paraId="71C2E859" w14:textId="4416765B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Roanoke</w:t>
      </w:r>
    </w:p>
    <w:p w14:paraId="7E54BE5C" w14:textId="1417C549" w:rsidR="00E105FF" w:rsidRPr="008B645F" w:rsidRDefault="00E105FF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John Rolfe; Jamestown; tobacco</w:t>
      </w:r>
    </w:p>
    <w:p w14:paraId="70E028D6" w14:textId="628B8D48" w:rsidR="00E73F98" w:rsidRPr="008B645F" w:rsidRDefault="00E73F98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Starving Time</w:t>
      </w:r>
    </w:p>
    <w:p w14:paraId="19C58332" w14:textId="77777777" w:rsidR="00DC50E5" w:rsidRPr="008B645F" w:rsidRDefault="00DC50E5" w:rsidP="00060133">
      <w:pPr>
        <w:rPr>
          <w:sz w:val="20"/>
          <w:szCs w:val="20"/>
        </w:rPr>
      </w:pPr>
      <w:r w:rsidRPr="008B645F">
        <w:rPr>
          <w:rFonts w:eastAsia="MS Mincho"/>
          <w:sz w:val="20"/>
          <w:szCs w:val="20"/>
        </w:rPr>
        <w:t>House of Burgesses</w:t>
      </w:r>
    </w:p>
    <w:p w14:paraId="7DE8BF7F" w14:textId="4946CD6F" w:rsidR="002402D2" w:rsidRPr="008B645F" w:rsidRDefault="002402D2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Henry Hudson</w:t>
      </w:r>
    </w:p>
    <w:p w14:paraId="27B5D4B7" w14:textId="4597BC4F" w:rsidR="00E73F98" w:rsidRPr="008B645F" w:rsidRDefault="00471B6E" w:rsidP="005B6CDD">
      <w:pPr>
        <w:rPr>
          <w:sz w:val="20"/>
          <w:szCs w:val="20"/>
        </w:rPr>
      </w:pPr>
      <w:r w:rsidRPr="008B645F">
        <w:rPr>
          <w:sz w:val="20"/>
          <w:szCs w:val="20"/>
        </w:rPr>
        <w:t>Pilgrims</w:t>
      </w:r>
      <w:r w:rsidR="005B6CDD">
        <w:rPr>
          <w:sz w:val="20"/>
          <w:szCs w:val="20"/>
        </w:rPr>
        <w:t xml:space="preserve">; </w:t>
      </w:r>
      <w:r w:rsidR="00E73F98" w:rsidRPr="008B645F">
        <w:rPr>
          <w:sz w:val="20"/>
          <w:szCs w:val="20"/>
        </w:rPr>
        <w:t>Mayflower Compact</w:t>
      </w:r>
    </w:p>
    <w:p w14:paraId="5D58A414" w14:textId="5CC5F880" w:rsidR="00664CBF" w:rsidRPr="008B645F" w:rsidRDefault="00471B6E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Puritans</w:t>
      </w:r>
      <w:r w:rsidR="00944559">
        <w:rPr>
          <w:sz w:val="20"/>
          <w:szCs w:val="20"/>
        </w:rPr>
        <w:t xml:space="preserve">; </w:t>
      </w:r>
      <w:r w:rsidR="00CC4806" w:rsidRPr="008B645F">
        <w:rPr>
          <w:sz w:val="20"/>
          <w:szCs w:val="20"/>
        </w:rPr>
        <w:t>Massachusetts Bay Colony</w:t>
      </w:r>
    </w:p>
    <w:p w14:paraId="4D1F4258" w14:textId="59AC84AB" w:rsidR="00CC4806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reasons for settling in America</w:t>
      </w:r>
    </w:p>
    <w:p w14:paraId="1DD84A55" w14:textId="322145D6" w:rsidR="00150E6A" w:rsidRPr="008B645F" w:rsidRDefault="008A6E3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William Penn; </w:t>
      </w:r>
      <w:r w:rsidR="00150E6A" w:rsidRPr="008B645F">
        <w:rPr>
          <w:sz w:val="20"/>
          <w:szCs w:val="20"/>
        </w:rPr>
        <w:t>Quakers; Pennsylvania</w:t>
      </w:r>
    </w:p>
    <w:p w14:paraId="58886861" w14:textId="53D018DC" w:rsidR="00DC50E5" w:rsidRPr="008B645F" w:rsidRDefault="00DC50E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Roger Williams; Rhode Island</w:t>
      </w:r>
    </w:p>
    <w:p w14:paraId="03A236B2" w14:textId="38056F4D" w:rsidR="00AD5B5C" w:rsidRPr="008B645F" w:rsidRDefault="00AD5B5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causes of the French and Indian War</w:t>
      </w:r>
    </w:p>
    <w:p w14:paraId="0E2248E0" w14:textId="362EE496" w:rsidR="00471B6E" w:rsidRPr="008B645F" w:rsidRDefault="00471B6E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effects of French and Indian War</w:t>
      </w:r>
    </w:p>
    <w:p w14:paraId="2209C8A1" w14:textId="7A8BCBF7" w:rsidR="002831EC" w:rsidRPr="008B645F" w:rsidRDefault="002831EC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Fort Duquesne; George Washington</w:t>
      </w:r>
    </w:p>
    <w:p w14:paraId="2A518941" w14:textId="30BA93F5" w:rsidR="00471B6E" w:rsidRPr="008B645F" w:rsidRDefault="008E5C8D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regional colonial economies</w:t>
      </w:r>
    </w:p>
    <w:p w14:paraId="077BBAD1" w14:textId="00CAE20B" w:rsidR="008E5C8D" w:rsidRPr="008B645F" w:rsidRDefault="008E5C8D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plantation</w:t>
      </w:r>
    </w:p>
    <w:p w14:paraId="5AF08F0B" w14:textId="77777777" w:rsidR="00CC4806" w:rsidRPr="00642ED5" w:rsidRDefault="00CC4806" w:rsidP="00060133">
      <w:pPr>
        <w:rPr>
          <w:sz w:val="12"/>
          <w:szCs w:val="12"/>
        </w:rPr>
      </w:pPr>
    </w:p>
    <w:p w14:paraId="616F3F6D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2 -  The American Revolution</w:t>
      </w:r>
    </w:p>
    <w:p w14:paraId="5950161F" w14:textId="77777777" w:rsidR="00DE6B10" w:rsidRPr="008B645F" w:rsidRDefault="00DE6B10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salutary neglect</w:t>
      </w:r>
    </w:p>
    <w:p w14:paraId="09221AF7" w14:textId="77777777" w:rsidR="003B3E81" w:rsidRPr="008B645F" w:rsidRDefault="003B3E81" w:rsidP="00CC4806">
      <w:pPr>
        <w:rPr>
          <w:rFonts w:eastAsia="MS Mincho"/>
          <w:sz w:val="20"/>
          <w:szCs w:val="20"/>
        </w:rPr>
      </w:pPr>
      <w:r w:rsidRPr="008B645F">
        <w:rPr>
          <w:rFonts w:eastAsia="MS Mincho"/>
          <w:sz w:val="20"/>
          <w:szCs w:val="20"/>
        </w:rPr>
        <w:t>Proclamation of 1763</w:t>
      </w:r>
    </w:p>
    <w:p w14:paraId="4670171D" w14:textId="77777777" w:rsidR="009D3CE4" w:rsidRPr="008B645F" w:rsidRDefault="009D3CE4" w:rsidP="009D3CE4">
      <w:pPr>
        <w:rPr>
          <w:sz w:val="20"/>
          <w:szCs w:val="20"/>
        </w:rPr>
      </w:pPr>
      <w:r w:rsidRPr="008B645F">
        <w:rPr>
          <w:sz w:val="20"/>
          <w:szCs w:val="20"/>
        </w:rPr>
        <w:t>tariff</w:t>
      </w:r>
    </w:p>
    <w:p w14:paraId="04958297" w14:textId="77777777" w:rsidR="009954E6" w:rsidRPr="008B645F" w:rsidRDefault="009954E6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Boston Massacre</w:t>
      </w:r>
    </w:p>
    <w:p w14:paraId="506656B5" w14:textId="76BF90BA" w:rsidR="00F13066" w:rsidRPr="008B645F" w:rsidRDefault="00F13066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Townshend Acts</w:t>
      </w:r>
    </w:p>
    <w:p w14:paraId="5B5BC232" w14:textId="77777777" w:rsidR="00F44A32" w:rsidRPr="008B645F" w:rsidRDefault="00F44A32" w:rsidP="00CC4806">
      <w:pPr>
        <w:rPr>
          <w:sz w:val="20"/>
          <w:szCs w:val="20"/>
        </w:rPr>
      </w:pPr>
      <w:r w:rsidRPr="008B645F">
        <w:rPr>
          <w:sz w:val="20"/>
          <w:szCs w:val="20"/>
        </w:rPr>
        <w:t>Committees of Correspondence</w:t>
      </w:r>
    </w:p>
    <w:p w14:paraId="1E9B88E3" w14:textId="77777777" w:rsidR="00904259" w:rsidRPr="008B645F" w:rsidRDefault="0090425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Sons of Liberty</w:t>
      </w:r>
    </w:p>
    <w:p w14:paraId="2293890E" w14:textId="4FDF409C" w:rsidR="00151DC9" w:rsidRPr="008B645F" w:rsidRDefault="00151DC9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“Minutemen”</w:t>
      </w:r>
    </w:p>
    <w:p w14:paraId="34ED7A4B" w14:textId="157959CD" w:rsidR="00E15375" w:rsidRPr="008B645F" w:rsidRDefault="00E1537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Battle of Lexington and Concord</w:t>
      </w:r>
    </w:p>
    <w:p w14:paraId="6B76DD0B" w14:textId="5B798123" w:rsidR="00E15375" w:rsidRPr="008B645F" w:rsidRDefault="00E1537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“The Shot Heard ‘Round the World”</w:t>
      </w:r>
    </w:p>
    <w:p w14:paraId="2C9B75F3" w14:textId="10FDB5AE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Battle of Bunker Hill</w:t>
      </w:r>
    </w:p>
    <w:p w14:paraId="082EE067" w14:textId="77777777" w:rsidR="00904259" w:rsidRPr="008B645F" w:rsidRDefault="00904259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Olive Branch Petition</w:t>
      </w:r>
    </w:p>
    <w:p w14:paraId="331E13B0" w14:textId="77777777" w:rsidR="00596EF8" w:rsidRPr="008B645F" w:rsidRDefault="00596EF8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Common Sense</w:t>
      </w:r>
    </w:p>
    <w:p w14:paraId="79C1750F" w14:textId="23E60CFF" w:rsidR="00151DC9" w:rsidRPr="008B645F" w:rsidRDefault="00151DC9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purpose of the Declaration of Independence</w:t>
      </w:r>
    </w:p>
    <w:p w14:paraId="0BCF4EF4" w14:textId="5157D7D6" w:rsidR="009954E6" w:rsidRPr="008B645F" w:rsidRDefault="009954E6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Loyalists v. Patriots</w:t>
      </w:r>
    </w:p>
    <w:p w14:paraId="42293550" w14:textId="0E9F91A2" w:rsidR="00BC42C2" w:rsidRPr="008B645F" w:rsidRDefault="00BC42C2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lastRenderedPageBreak/>
        <w:t>General George Washington</w:t>
      </w:r>
    </w:p>
    <w:p w14:paraId="41EF265D" w14:textId="1AA2B125" w:rsidR="00BC42C2" w:rsidRPr="008B645F" w:rsidRDefault="00BC42C2" w:rsidP="00151DC9">
      <w:pPr>
        <w:rPr>
          <w:sz w:val="20"/>
          <w:szCs w:val="20"/>
        </w:rPr>
      </w:pPr>
      <w:r w:rsidRPr="008B645F">
        <w:rPr>
          <w:sz w:val="20"/>
          <w:szCs w:val="20"/>
        </w:rPr>
        <w:t>Valley Forge</w:t>
      </w:r>
    </w:p>
    <w:p w14:paraId="6308A738" w14:textId="77777777" w:rsidR="00664CBF" w:rsidRPr="00642ED5" w:rsidRDefault="00664CBF" w:rsidP="00060133">
      <w:pPr>
        <w:rPr>
          <w:sz w:val="12"/>
          <w:szCs w:val="12"/>
        </w:rPr>
      </w:pPr>
    </w:p>
    <w:p w14:paraId="2FDCA1F6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3 - Constitution and Voting</w:t>
      </w:r>
    </w:p>
    <w:p w14:paraId="507F1439" w14:textId="77777777" w:rsidR="00DE6B10" w:rsidRPr="008B645F" w:rsidRDefault="00DE6B10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Land Ordinance of 1785</w:t>
      </w:r>
    </w:p>
    <w:p w14:paraId="73152A8B" w14:textId="3637AD31" w:rsidR="00664CBF" w:rsidRPr="008B645F" w:rsidRDefault="00CC4806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the Bill of Rights</w:t>
      </w:r>
    </w:p>
    <w:p w14:paraId="4D83E308" w14:textId="5082C592" w:rsidR="00664CBF" w:rsidRPr="008B645F" w:rsidRDefault="001773E5" w:rsidP="00060133">
      <w:pPr>
        <w:rPr>
          <w:sz w:val="20"/>
          <w:szCs w:val="20"/>
        </w:rPr>
      </w:pPr>
      <w:r w:rsidRPr="008B645F">
        <w:rPr>
          <w:sz w:val="20"/>
          <w:szCs w:val="20"/>
        </w:rPr>
        <w:t>branch of government that makes laws</w:t>
      </w:r>
    </w:p>
    <w:p w14:paraId="16F33CD1" w14:textId="63DA0835" w:rsidR="005C293F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term of </w:t>
      </w:r>
      <w:r w:rsidR="005C293F" w:rsidRPr="008B645F">
        <w:rPr>
          <w:sz w:val="20"/>
          <w:szCs w:val="20"/>
        </w:rPr>
        <w:t>the House of Representatives</w:t>
      </w:r>
    </w:p>
    <w:p w14:paraId="21F225E7" w14:textId="578DD5B1" w:rsidR="00613F16" w:rsidRPr="008B645F" w:rsidRDefault="00613F16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leader of the House of Representatives</w:t>
      </w:r>
    </w:p>
    <w:p w14:paraId="46E8C329" w14:textId="77777777" w:rsidR="00B71E2C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minimum age for a member of the House of Representatives</w:t>
      </w:r>
    </w:p>
    <w:p w14:paraId="4D372A06" w14:textId="0177EE1D" w:rsidR="00440311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how the number of </w:t>
      </w:r>
      <w:r w:rsidR="00225A1B">
        <w:rPr>
          <w:sz w:val="20"/>
          <w:szCs w:val="20"/>
        </w:rPr>
        <w:t>reps</w:t>
      </w:r>
      <w:r w:rsidR="00463073">
        <w:rPr>
          <w:sz w:val="20"/>
          <w:szCs w:val="20"/>
        </w:rPr>
        <w:t xml:space="preserve"> at state has</w:t>
      </w:r>
      <w:r w:rsidRPr="008B645F">
        <w:rPr>
          <w:sz w:val="20"/>
          <w:szCs w:val="20"/>
        </w:rPr>
        <w:t xml:space="preserve"> is determined</w:t>
      </w:r>
    </w:p>
    <w:p w14:paraId="492356BA" w14:textId="77777777" w:rsidR="00DB2D64" w:rsidRPr="008B645F" w:rsidRDefault="00DB2D64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>minimum age to be President</w:t>
      </w:r>
    </w:p>
    <w:p w14:paraId="6159FDBF" w14:textId="26C7E5F1" w:rsidR="00A535B5" w:rsidRPr="008B645F" w:rsidRDefault="00A535B5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 xml:space="preserve">citizenship </w:t>
      </w:r>
      <w:r w:rsidR="00DB2D64" w:rsidRPr="008B645F">
        <w:rPr>
          <w:sz w:val="20"/>
          <w:szCs w:val="20"/>
        </w:rPr>
        <w:t xml:space="preserve">and residency </w:t>
      </w:r>
      <w:r w:rsidR="00313611">
        <w:rPr>
          <w:sz w:val="20"/>
          <w:szCs w:val="20"/>
        </w:rPr>
        <w:t xml:space="preserve">requirements for </w:t>
      </w:r>
      <w:proofErr w:type="spellStart"/>
      <w:r w:rsidR="00313611">
        <w:rPr>
          <w:sz w:val="20"/>
          <w:szCs w:val="20"/>
        </w:rPr>
        <w:t>Pres</w:t>
      </w:r>
      <w:proofErr w:type="spellEnd"/>
    </w:p>
    <w:p w14:paraId="0CA9D7CB" w14:textId="6AC851AC" w:rsidR="00613F16" w:rsidRPr="008B645F" w:rsidRDefault="00613F16" w:rsidP="00A535B5">
      <w:pPr>
        <w:rPr>
          <w:sz w:val="20"/>
          <w:szCs w:val="20"/>
        </w:rPr>
      </w:pPr>
      <w:r w:rsidRPr="008B645F">
        <w:rPr>
          <w:sz w:val="20"/>
          <w:szCs w:val="20"/>
        </w:rPr>
        <w:t>term of office for the President</w:t>
      </w:r>
    </w:p>
    <w:p w14:paraId="68F91511" w14:textId="1E32AF35" w:rsidR="00440311" w:rsidRPr="008B645F" w:rsidRDefault="00440311" w:rsidP="00440311">
      <w:pPr>
        <w:rPr>
          <w:sz w:val="20"/>
          <w:szCs w:val="20"/>
        </w:rPr>
      </w:pPr>
      <w:r w:rsidRPr="008B645F">
        <w:rPr>
          <w:sz w:val="20"/>
          <w:szCs w:val="20"/>
        </w:rPr>
        <w:t>the number of Supreme Court justices</w:t>
      </w:r>
    </w:p>
    <w:p w14:paraId="573ADED3" w14:textId="29C79D9B" w:rsidR="00A535B5" w:rsidRPr="008B645F" w:rsidRDefault="00440311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13</w:t>
      </w:r>
      <w:r w:rsidRPr="008B645F">
        <w:rPr>
          <w:sz w:val="20"/>
          <w:szCs w:val="20"/>
          <w:vertAlign w:val="superscript"/>
        </w:rPr>
        <w:t>th</w:t>
      </w:r>
      <w:r w:rsidRPr="008B645F">
        <w:rPr>
          <w:sz w:val="20"/>
          <w:szCs w:val="20"/>
        </w:rPr>
        <w:t xml:space="preserve"> Amendment</w:t>
      </w:r>
    </w:p>
    <w:p w14:paraId="5C95DC37" w14:textId="7C2E0683" w:rsidR="00B71E2C" w:rsidRPr="008B645F" w:rsidRDefault="00B71E2C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number of Senators each state has</w:t>
      </w:r>
    </w:p>
    <w:p w14:paraId="153C693C" w14:textId="499DE33C" w:rsidR="00DB2D64" w:rsidRPr="008B645F" w:rsidRDefault="00DB2D64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leader of the Senate</w:t>
      </w:r>
    </w:p>
    <w:p w14:paraId="33ED4E0C" w14:textId="31D7F2C2" w:rsidR="00DB2D64" w:rsidRPr="008B645F" w:rsidRDefault="00DB2D64" w:rsidP="005C293F">
      <w:pPr>
        <w:rPr>
          <w:sz w:val="20"/>
          <w:szCs w:val="20"/>
        </w:rPr>
      </w:pPr>
      <w:r w:rsidRPr="008B645F">
        <w:rPr>
          <w:sz w:val="20"/>
          <w:szCs w:val="20"/>
        </w:rPr>
        <w:t>total number of Senators</w:t>
      </w:r>
    </w:p>
    <w:p w14:paraId="2E1CC185" w14:textId="7777777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who is in the Executive Branch</w:t>
      </w:r>
    </w:p>
    <w:p w14:paraId="337A07FA" w14:textId="2038C51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commander-in-chief of the military</w:t>
      </w:r>
    </w:p>
    <w:p w14:paraId="6B90D3DD" w14:textId="77777777" w:rsidR="00613F16" w:rsidRPr="008B645F" w:rsidRDefault="00613F16" w:rsidP="00613F16">
      <w:pPr>
        <w:rPr>
          <w:sz w:val="20"/>
          <w:szCs w:val="20"/>
        </w:rPr>
      </w:pPr>
      <w:r w:rsidRPr="008B645F">
        <w:rPr>
          <w:sz w:val="20"/>
          <w:szCs w:val="20"/>
        </w:rPr>
        <w:t>branch of the federal government that has the power to declare war</w:t>
      </w:r>
    </w:p>
    <w:p w14:paraId="43E26282" w14:textId="77777777" w:rsidR="001773E5" w:rsidRPr="00642ED5" w:rsidRDefault="001773E5" w:rsidP="00060133">
      <w:pPr>
        <w:rPr>
          <w:sz w:val="12"/>
          <w:szCs w:val="12"/>
        </w:rPr>
      </w:pPr>
    </w:p>
    <w:p w14:paraId="32E17D4D" w14:textId="77777777" w:rsidR="00664CBF" w:rsidRPr="008B645F" w:rsidRDefault="00664CBF" w:rsidP="00060133">
      <w:pPr>
        <w:rPr>
          <w:b/>
          <w:sz w:val="20"/>
          <w:szCs w:val="20"/>
        </w:rPr>
      </w:pPr>
      <w:r w:rsidRPr="008B645F">
        <w:rPr>
          <w:b/>
          <w:sz w:val="20"/>
          <w:szCs w:val="20"/>
        </w:rPr>
        <w:t>Unit 4 - The New Nation</w:t>
      </w:r>
    </w:p>
    <w:p w14:paraId="5DAA2517" w14:textId="77777777" w:rsidR="00DC50E5" w:rsidRPr="008B645F" w:rsidRDefault="00DC50E5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Alexander Hamilton’s financial program</w:t>
      </w:r>
    </w:p>
    <w:p w14:paraId="4C1AEDBB" w14:textId="77777777" w:rsidR="009F340E" w:rsidRPr="008B645F" w:rsidRDefault="009F340E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X, Y, Z</w:t>
      </w:r>
      <w:r w:rsidRPr="008B645F">
        <w:rPr>
          <w:sz w:val="20"/>
          <w:szCs w:val="20"/>
        </w:rPr>
        <w:tab/>
        <w:t>Affair</w:t>
      </w:r>
    </w:p>
    <w:p w14:paraId="5E804380" w14:textId="401EF3C1" w:rsidR="00E15375" w:rsidRPr="008B645F" w:rsidRDefault="00E15375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Alien and Sedition Acts</w:t>
      </w:r>
    </w:p>
    <w:p w14:paraId="55CCA522" w14:textId="79AA7BBC" w:rsidR="002831EC" w:rsidRPr="008B645F" w:rsidRDefault="002831EC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Louisiana Purchase; Napoleon</w:t>
      </w:r>
    </w:p>
    <w:p w14:paraId="5CD7B8D7" w14:textId="5ADAF602" w:rsidR="00DB2D64" w:rsidRPr="008B645F" w:rsidRDefault="00DB2D64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Sacagawea</w:t>
      </w:r>
    </w:p>
    <w:p w14:paraId="2C671C8A" w14:textId="3D5C0039" w:rsidR="00613F16" w:rsidRPr="008B645F" w:rsidRDefault="00613F16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War of 1812</w:t>
      </w:r>
      <w:r w:rsidR="00610F6E">
        <w:rPr>
          <w:sz w:val="20"/>
          <w:szCs w:val="20"/>
        </w:rPr>
        <w:t>/</w:t>
      </w:r>
      <w:r w:rsidRPr="008B645F">
        <w:rPr>
          <w:sz w:val="20"/>
          <w:szCs w:val="20"/>
        </w:rPr>
        <w:t>nationalism</w:t>
      </w:r>
    </w:p>
    <w:p w14:paraId="52F10346" w14:textId="26E7E511" w:rsidR="00AC378B" w:rsidRPr="008B645F" w:rsidRDefault="008037B3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Samuel Morse; telegraph</w:t>
      </w:r>
    </w:p>
    <w:p w14:paraId="6342E95C" w14:textId="54B095E9" w:rsidR="00E16F3E" w:rsidRPr="008B645F" w:rsidRDefault="00E16F3E" w:rsidP="008037B3">
      <w:pPr>
        <w:rPr>
          <w:sz w:val="20"/>
          <w:szCs w:val="20"/>
        </w:rPr>
      </w:pPr>
      <w:r w:rsidRPr="008B645F">
        <w:rPr>
          <w:sz w:val="20"/>
          <w:szCs w:val="20"/>
        </w:rPr>
        <w:t>change in production processes</w:t>
      </w:r>
    </w:p>
    <w:p w14:paraId="3D54DE18" w14:textId="1274B70C" w:rsidR="0087579D" w:rsidRPr="008B645F" w:rsidRDefault="008726D0" w:rsidP="0087579D">
      <w:pPr>
        <w:rPr>
          <w:sz w:val="20"/>
          <w:szCs w:val="20"/>
        </w:rPr>
      </w:pPr>
      <w:r w:rsidRPr="008B645F">
        <w:rPr>
          <w:sz w:val="20"/>
          <w:szCs w:val="20"/>
        </w:rPr>
        <w:t>Erie Canal</w:t>
      </w:r>
    </w:p>
    <w:p w14:paraId="229EEF73" w14:textId="45BDF3E4" w:rsidR="008726D0" w:rsidRPr="008B645F" w:rsidRDefault="000D0FA4" w:rsidP="0087579D">
      <w:pPr>
        <w:rPr>
          <w:sz w:val="20"/>
          <w:szCs w:val="20"/>
        </w:rPr>
      </w:pPr>
      <w:r w:rsidRPr="008B645F">
        <w:rPr>
          <w:sz w:val="20"/>
          <w:szCs w:val="20"/>
        </w:rPr>
        <w:t>Samuel Slater</w:t>
      </w:r>
    </w:p>
    <w:p w14:paraId="62FB19C7" w14:textId="77777777" w:rsidR="008B645F" w:rsidRDefault="008B645F" w:rsidP="00F21C54">
      <w:pPr>
        <w:rPr>
          <w:sz w:val="22"/>
        </w:rPr>
        <w:sectPr w:rsidR="008B645F" w:rsidSect="008B645F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</w:sectPr>
      </w:pPr>
    </w:p>
    <w:p w14:paraId="41F9B023" w14:textId="77777777" w:rsidR="002B0E64" w:rsidRPr="009F0E14" w:rsidRDefault="002B0E64" w:rsidP="00305668">
      <w:pPr>
        <w:rPr>
          <w:sz w:val="22"/>
        </w:rPr>
      </w:pPr>
      <w:bookmarkStart w:id="0" w:name="_GoBack"/>
      <w:bookmarkEnd w:id="0"/>
    </w:p>
    <w:sectPr w:rsidR="002B0E64" w:rsidRPr="009F0E14" w:rsidSect="008B645F">
      <w:type w:val="continuous"/>
      <w:pgSz w:w="12240" w:h="15840"/>
      <w:pgMar w:top="720" w:right="1440" w:bottom="72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43AD" w14:textId="77777777" w:rsidR="009F340E" w:rsidRDefault="009F340E">
      <w:r>
        <w:separator/>
      </w:r>
    </w:p>
  </w:endnote>
  <w:endnote w:type="continuationSeparator" w:id="0">
    <w:p w14:paraId="68FD4673" w14:textId="77777777" w:rsidR="009F340E" w:rsidRDefault="009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D1B4E" w14:textId="77777777" w:rsidR="009F340E" w:rsidRDefault="009F340E" w:rsidP="001B1D5C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D294B" w14:textId="77777777" w:rsidR="009F340E" w:rsidRDefault="009F34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7A12" w14:textId="77777777" w:rsidR="009F340E" w:rsidRPr="00026B1C" w:rsidRDefault="009F340E" w:rsidP="001B1D5C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610F6E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51C5EFE9" w14:textId="77777777" w:rsidR="009F340E" w:rsidRPr="00026B1C" w:rsidRDefault="009F340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FE6D" w14:textId="77777777" w:rsidR="009F340E" w:rsidRDefault="009F340E">
      <w:r>
        <w:separator/>
      </w:r>
    </w:p>
  </w:footnote>
  <w:footnote w:type="continuationSeparator" w:id="0">
    <w:p w14:paraId="2AC1B5EA" w14:textId="77777777" w:rsidR="009F340E" w:rsidRDefault="009F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AB46C7"/>
    <w:multiLevelType w:val="hybridMultilevel"/>
    <w:tmpl w:val="0EB0C782"/>
    <w:lvl w:ilvl="0" w:tplc="390CEA1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19076C8"/>
    <w:multiLevelType w:val="hybridMultilevel"/>
    <w:tmpl w:val="960A6EFE"/>
    <w:lvl w:ilvl="0" w:tplc="1CFE422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3DD608B"/>
    <w:multiLevelType w:val="hybridMultilevel"/>
    <w:tmpl w:val="E84641D8"/>
    <w:lvl w:ilvl="0" w:tplc="9670E8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6D6766E"/>
    <w:multiLevelType w:val="hybridMultilevel"/>
    <w:tmpl w:val="DADA75C0"/>
    <w:lvl w:ilvl="0" w:tplc="0E5A5B9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C112F3"/>
    <w:multiLevelType w:val="hybridMultilevel"/>
    <w:tmpl w:val="A32690C4"/>
    <w:lvl w:ilvl="0" w:tplc="03B6B93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16C43"/>
    <w:rsid w:val="000174A1"/>
    <w:rsid w:val="000201BE"/>
    <w:rsid w:val="000218A1"/>
    <w:rsid w:val="00034D74"/>
    <w:rsid w:val="000442DD"/>
    <w:rsid w:val="00046BD1"/>
    <w:rsid w:val="000525C0"/>
    <w:rsid w:val="00053699"/>
    <w:rsid w:val="000540AF"/>
    <w:rsid w:val="00057777"/>
    <w:rsid w:val="00060133"/>
    <w:rsid w:val="00064DD2"/>
    <w:rsid w:val="00065F57"/>
    <w:rsid w:val="0006607A"/>
    <w:rsid w:val="00070290"/>
    <w:rsid w:val="00075F95"/>
    <w:rsid w:val="00083BFF"/>
    <w:rsid w:val="000878DC"/>
    <w:rsid w:val="000942C8"/>
    <w:rsid w:val="0009581D"/>
    <w:rsid w:val="00095883"/>
    <w:rsid w:val="00096133"/>
    <w:rsid w:val="000A37D5"/>
    <w:rsid w:val="000A3B1E"/>
    <w:rsid w:val="000A44D2"/>
    <w:rsid w:val="000B0B44"/>
    <w:rsid w:val="000B302A"/>
    <w:rsid w:val="000B6423"/>
    <w:rsid w:val="000B6FC4"/>
    <w:rsid w:val="000C7617"/>
    <w:rsid w:val="000D0C18"/>
    <w:rsid w:val="000D0FA4"/>
    <w:rsid w:val="000E15F6"/>
    <w:rsid w:val="000E73D9"/>
    <w:rsid w:val="000F44AC"/>
    <w:rsid w:val="000F573C"/>
    <w:rsid w:val="000F7F25"/>
    <w:rsid w:val="00103D52"/>
    <w:rsid w:val="00110292"/>
    <w:rsid w:val="00112AC9"/>
    <w:rsid w:val="00115B69"/>
    <w:rsid w:val="00124E3B"/>
    <w:rsid w:val="00130060"/>
    <w:rsid w:val="001439A8"/>
    <w:rsid w:val="00146D1D"/>
    <w:rsid w:val="00150E6A"/>
    <w:rsid w:val="00151DC9"/>
    <w:rsid w:val="00154B2B"/>
    <w:rsid w:val="00161608"/>
    <w:rsid w:val="00161746"/>
    <w:rsid w:val="001639CA"/>
    <w:rsid w:val="0017178A"/>
    <w:rsid w:val="00172194"/>
    <w:rsid w:val="00176874"/>
    <w:rsid w:val="001773E5"/>
    <w:rsid w:val="00180006"/>
    <w:rsid w:val="00191AB3"/>
    <w:rsid w:val="001924DF"/>
    <w:rsid w:val="00197CC2"/>
    <w:rsid w:val="001A27CB"/>
    <w:rsid w:val="001B1D5C"/>
    <w:rsid w:val="001B2A5B"/>
    <w:rsid w:val="001C0EFF"/>
    <w:rsid w:val="001C4F70"/>
    <w:rsid w:val="001D05D3"/>
    <w:rsid w:val="001D4188"/>
    <w:rsid w:val="001E329A"/>
    <w:rsid w:val="001F26C7"/>
    <w:rsid w:val="001F3B14"/>
    <w:rsid w:val="001F4259"/>
    <w:rsid w:val="001F7861"/>
    <w:rsid w:val="00204C6B"/>
    <w:rsid w:val="00221D77"/>
    <w:rsid w:val="00222174"/>
    <w:rsid w:val="002233A1"/>
    <w:rsid w:val="0022516D"/>
    <w:rsid w:val="00225A1B"/>
    <w:rsid w:val="002277A2"/>
    <w:rsid w:val="002301FB"/>
    <w:rsid w:val="00231050"/>
    <w:rsid w:val="00233BB9"/>
    <w:rsid w:val="002402D2"/>
    <w:rsid w:val="0024330A"/>
    <w:rsid w:val="00244E0D"/>
    <w:rsid w:val="00245B53"/>
    <w:rsid w:val="00245F99"/>
    <w:rsid w:val="002476DA"/>
    <w:rsid w:val="00265283"/>
    <w:rsid w:val="00266801"/>
    <w:rsid w:val="00267FCA"/>
    <w:rsid w:val="00270565"/>
    <w:rsid w:val="002708E1"/>
    <w:rsid w:val="0027444A"/>
    <w:rsid w:val="00274A25"/>
    <w:rsid w:val="00276955"/>
    <w:rsid w:val="00277B0E"/>
    <w:rsid w:val="00282931"/>
    <w:rsid w:val="002831EC"/>
    <w:rsid w:val="00283218"/>
    <w:rsid w:val="00290618"/>
    <w:rsid w:val="002953F4"/>
    <w:rsid w:val="002A2326"/>
    <w:rsid w:val="002A3528"/>
    <w:rsid w:val="002B06D5"/>
    <w:rsid w:val="002B0E64"/>
    <w:rsid w:val="002B4EA6"/>
    <w:rsid w:val="002B7901"/>
    <w:rsid w:val="002C57EF"/>
    <w:rsid w:val="002D3CA7"/>
    <w:rsid w:val="002E5C07"/>
    <w:rsid w:val="002F06D7"/>
    <w:rsid w:val="002F2A28"/>
    <w:rsid w:val="002F3E23"/>
    <w:rsid w:val="00302F58"/>
    <w:rsid w:val="003039E5"/>
    <w:rsid w:val="00305668"/>
    <w:rsid w:val="00305D20"/>
    <w:rsid w:val="00307E13"/>
    <w:rsid w:val="00313611"/>
    <w:rsid w:val="00313851"/>
    <w:rsid w:val="003140C2"/>
    <w:rsid w:val="00322DB2"/>
    <w:rsid w:val="003231C4"/>
    <w:rsid w:val="003313EE"/>
    <w:rsid w:val="00331522"/>
    <w:rsid w:val="00333365"/>
    <w:rsid w:val="00336369"/>
    <w:rsid w:val="003365D3"/>
    <w:rsid w:val="0033765E"/>
    <w:rsid w:val="00341292"/>
    <w:rsid w:val="00344D11"/>
    <w:rsid w:val="003461BB"/>
    <w:rsid w:val="0036048D"/>
    <w:rsid w:val="003633EA"/>
    <w:rsid w:val="0036524D"/>
    <w:rsid w:val="00367473"/>
    <w:rsid w:val="003677A3"/>
    <w:rsid w:val="00377DE4"/>
    <w:rsid w:val="00380A09"/>
    <w:rsid w:val="0038741B"/>
    <w:rsid w:val="003876DB"/>
    <w:rsid w:val="00387F63"/>
    <w:rsid w:val="003936F7"/>
    <w:rsid w:val="00395F78"/>
    <w:rsid w:val="0039790F"/>
    <w:rsid w:val="003A6473"/>
    <w:rsid w:val="003B3E81"/>
    <w:rsid w:val="003C0177"/>
    <w:rsid w:val="003C53A7"/>
    <w:rsid w:val="003D1B63"/>
    <w:rsid w:val="003D36A9"/>
    <w:rsid w:val="003D7770"/>
    <w:rsid w:val="003F0405"/>
    <w:rsid w:val="003F0943"/>
    <w:rsid w:val="003F18A2"/>
    <w:rsid w:val="004145AF"/>
    <w:rsid w:val="00417BED"/>
    <w:rsid w:val="00425E3B"/>
    <w:rsid w:val="004343D2"/>
    <w:rsid w:val="004369D4"/>
    <w:rsid w:val="00440311"/>
    <w:rsid w:val="004413AC"/>
    <w:rsid w:val="00442BD2"/>
    <w:rsid w:val="0044550A"/>
    <w:rsid w:val="00445527"/>
    <w:rsid w:val="004459B8"/>
    <w:rsid w:val="00446393"/>
    <w:rsid w:val="0044640A"/>
    <w:rsid w:val="0044720E"/>
    <w:rsid w:val="00462AC8"/>
    <w:rsid w:val="00463073"/>
    <w:rsid w:val="00464B81"/>
    <w:rsid w:val="00471B6E"/>
    <w:rsid w:val="00475BC8"/>
    <w:rsid w:val="004854F6"/>
    <w:rsid w:val="00497422"/>
    <w:rsid w:val="00497718"/>
    <w:rsid w:val="004A17B4"/>
    <w:rsid w:val="004B2D9C"/>
    <w:rsid w:val="004B6E7E"/>
    <w:rsid w:val="004C2FDC"/>
    <w:rsid w:val="004C355E"/>
    <w:rsid w:val="004C691B"/>
    <w:rsid w:val="004D0E47"/>
    <w:rsid w:val="004E0902"/>
    <w:rsid w:val="004E4845"/>
    <w:rsid w:val="004F5B1D"/>
    <w:rsid w:val="0050047F"/>
    <w:rsid w:val="00506491"/>
    <w:rsid w:val="00507550"/>
    <w:rsid w:val="0051414A"/>
    <w:rsid w:val="00530151"/>
    <w:rsid w:val="00536EE7"/>
    <w:rsid w:val="00537D20"/>
    <w:rsid w:val="00541A33"/>
    <w:rsid w:val="0054414C"/>
    <w:rsid w:val="00544929"/>
    <w:rsid w:val="0054523C"/>
    <w:rsid w:val="005510AA"/>
    <w:rsid w:val="005533AF"/>
    <w:rsid w:val="00560111"/>
    <w:rsid w:val="005605AF"/>
    <w:rsid w:val="005617FF"/>
    <w:rsid w:val="0056298F"/>
    <w:rsid w:val="00566732"/>
    <w:rsid w:val="00577FF7"/>
    <w:rsid w:val="00584E1D"/>
    <w:rsid w:val="00585358"/>
    <w:rsid w:val="00590B2C"/>
    <w:rsid w:val="0059155B"/>
    <w:rsid w:val="00591730"/>
    <w:rsid w:val="00596EF8"/>
    <w:rsid w:val="005B375F"/>
    <w:rsid w:val="005B6CDD"/>
    <w:rsid w:val="005B7082"/>
    <w:rsid w:val="005C293F"/>
    <w:rsid w:val="005C4EB0"/>
    <w:rsid w:val="005F728D"/>
    <w:rsid w:val="0060553D"/>
    <w:rsid w:val="006066C8"/>
    <w:rsid w:val="00606912"/>
    <w:rsid w:val="00610F6E"/>
    <w:rsid w:val="00613F16"/>
    <w:rsid w:val="006143ED"/>
    <w:rsid w:val="00615236"/>
    <w:rsid w:val="006217B1"/>
    <w:rsid w:val="0062491E"/>
    <w:rsid w:val="006301A2"/>
    <w:rsid w:val="006302F3"/>
    <w:rsid w:val="006359E1"/>
    <w:rsid w:val="00641292"/>
    <w:rsid w:val="00642ED5"/>
    <w:rsid w:val="0065458C"/>
    <w:rsid w:val="0065626E"/>
    <w:rsid w:val="00662620"/>
    <w:rsid w:val="00664CBF"/>
    <w:rsid w:val="00666545"/>
    <w:rsid w:val="00671505"/>
    <w:rsid w:val="006716F3"/>
    <w:rsid w:val="006722C4"/>
    <w:rsid w:val="006762DE"/>
    <w:rsid w:val="00681848"/>
    <w:rsid w:val="00681CCD"/>
    <w:rsid w:val="00684EFC"/>
    <w:rsid w:val="006A409A"/>
    <w:rsid w:val="006A6E52"/>
    <w:rsid w:val="006B2008"/>
    <w:rsid w:val="006B2CB6"/>
    <w:rsid w:val="006B2E7D"/>
    <w:rsid w:val="006D2972"/>
    <w:rsid w:val="006D7336"/>
    <w:rsid w:val="006E72D9"/>
    <w:rsid w:val="006F3DD5"/>
    <w:rsid w:val="006F4259"/>
    <w:rsid w:val="007023CA"/>
    <w:rsid w:val="007141CD"/>
    <w:rsid w:val="007228E5"/>
    <w:rsid w:val="00722C4D"/>
    <w:rsid w:val="0072666F"/>
    <w:rsid w:val="00730AFF"/>
    <w:rsid w:val="007348D5"/>
    <w:rsid w:val="007373E2"/>
    <w:rsid w:val="007432E0"/>
    <w:rsid w:val="0074767B"/>
    <w:rsid w:val="007511C2"/>
    <w:rsid w:val="007519EC"/>
    <w:rsid w:val="007525C2"/>
    <w:rsid w:val="00757FCA"/>
    <w:rsid w:val="00760D6C"/>
    <w:rsid w:val="00762D97"/>
    <w:rsid w:val="00763A18"/>
    <w:rsid w:val="00764612"/>
    <w:rsid w:val="007700FB"/>
    <w:rsid w:val="007770AD"/>
    <w:rsid w:val="00785F79"/>
    <w:rsid w:val="00786399"/>
    <w:rsid w:val="00790006"/>
    <w:rsid w:val="007A38B4"/>
    <w:rsid w:val="007A482F"/>
    <w:rsid w:val="007C187C"/>
    <w:rsid w:val="007D289A"/>
    <w:rsid w:val="007D2AE6"/>
    <w:rsid w:val="007E4A88"/>
    <w:rsid w:val="007F0C30"/>
    <w:rsid w:val="007F5564"/>
    <w:rsid w:val="007F7CBC"/>
    <w:rsid w:val="008037B3"/>
    <w:rsid w:val="008051F6"/>
    <w:rsid w:val="00812075"/>
    <w:rsid w:val="00814D06"/>
    <w:rsid w:val="0081600E"/>
    <w:rsid w:val="008160BC"/>
    <w:rsid w:val="00817AB3"/>
    <w:rsid w:val="00820B0E"/>
    <w:rsid w:val="008211D4"/>
    <w:rsid w:val="00821ED9"/>
    <w:rsid w:val="00824340"/>
    <w:rsid w:val="008300CE"/>
    <w:rsid w:val="008437A1"/>
    <w:rsid w:val="00846375"/>
    <w:rsid w:val="0085536C"/>
    <w:rsid w:val="00856387"/>
    <w:rsid w:val="0085755B"/>
    <w:rsid w:val="00857D6B"/>
    <w:rsid w:val="00870431"/>
    <w:rsid w:val="00870F0A"/>
    <w:rsid w:val="008726D0"/>
    <w:rsid w:val="00873708"/>
    <w:rsid w:val="0087579D"/>
    <w:rsid w:val="00875A7D"/>
    <w:rsid w:val="00883258"/>
    <w:rsid w:val="00884D16"/>
    <w:rsid w:val="008859A4"/>
    <w:rsid w:val="008963AB"/>
    <w:rsid w:val="008A5222"/>
    <w:rsid w:val="008A58F7"/>
    <w:rsid w:val="008A6142"/>
    <w:rsid w:val="008A6E39"/>
    <w:rsid w:val="008A7693"/>
    <w:rsid w:val="008B4E6B"/>
    <w:rsid w:val="008B645F"/>
    <w:rsid w:val="008C0B11"/>
    <w:rsid w:val="008C2861"/>
    <w:rsid w:val="008C46B5"/>
    <w:rsid w:val="008E1F77"/>
    <w:rsid w:val="008E2E9D"/>
    <w:rsid w:val="008E54FF"/>
    <w:rsid w:val="008E5C8D"/>
    <w:rsid w:val="008E7007"/>
    <w:rsid w:val="009027E4"/>
    <w:rsid w:val="00904259"/>
    <w:rsid w:val="00904951"/>
    <w:rsid w:val="00907556"/>
    <w:rsid w:val="009127A1"/>
    <w:rsid w:val="00914077"/>
    <w:rsid w:val="00920CD1"/>
    <w:rsid w:val="0092662D"/>
    <w:rsid w:val="0093028B"/>
    <w:rsid w:val="0093387D"/>
    <w:rsid w:val="00934201"/>
    <w:rsid w:val="00935156"/>
    <w:rsid w:val="00944559"/>
    <w:rsid w:val="00944FF1"/>
    <w:rsid w:val="009525C3"/>
    <w:rsid w:val="00953592"/>
    <w:rsid w:val="0095383D"/>
    <w:rsid w:val="0096108A"/>
    <w:rsid w:val="00961E6C"/>
    <w:rsid w:val="0098686A"/>
    <w:rsid w:val="00992236"/>
    <w:rsid w:val="009952D3"/>
    <w:rsid w:val="009954E6"/>
    <w:rsid w:val="009956B2"/>
    <w:rsid w:val="009A0F37"/>
    <w:rsid w:val="009A55CF"/>
    <w:rsid w:val="009A72FA"/>
    <w:rsid w:val="009C1805"/>
    <w:rsid w:val="009C1E07"/>
    <w:rsid w:val="009D1295"/>
    <w:rsid w:val="009D3CE4"/>
    <w:rsid w:val="009D47A4"/>
    <w:rsid w:val="009D4B6E"/>
    <w:rsid w:val="009E09E1"/>
    <w:rsid w:val="009E22C0"/>
    <w:rsid w:val="009E371F"/>
    <w:rsid w:val="009E59D9"/>
    <w:rsid w:val="009F0E14"/>
    <w:rsid w:val="009F29CE"/>
    <w:rsid w:val="009F340E"/>
    <w:rsid w:val="00A00662"/>
    <w:rsid w:val="00A030AB"/>
    <w:rsid w:val="00A1024B"/>
    <w:rsid w:val="00A15D6F"/>
    <w:rsid w:val="00A172AE"/>
    <w:rsid w:val="00A25D1A"/>
    <w:rsid w:val="00A25F60"/>
    <w:rsid w:val="00A430D9"/>
    <w:rsid w:val="00A471C4"/>
    <w:rsid w:val="00A50706"/>
    <w:rsid w:val="00A535B5"/>
    <w:rsid w:val="00A60779"/>
    <w:rsid w:val="00A65FE8"/>
    <w:rsid w:val="00A66628"/>
    <w:rsid w:val="00A67B3D"/>
    <w:rsid w:val="00A71712"/>
    <w:rsid w:val="00A73C49"/>
    <w:rsid w:val="00A75849"/>
    <w:rsid w:val="00A77BFD"/>
    <w:rsid w:val="00A81D8F"/>
    <w:rsid w:val="00A86699"/>
    <w:rsid w:val="00A913D2"/>
    <w:rsid w:val="00A953E1"/>
    <w:rsid w:val="00AA4FC9"/>
    <w:rsid w:val="00AA593B"/>
    <w:rsid w:val="00AA713B"/>
    <w:rsid w:val="00AB527E"/>
    <w:rsid w:val="00AC00FE"/>
    <w:rsid w:val="00AC300F"/>
    <w:rsid w:val="00AC378B"/>
    <w:rsid w:val="00AD5B5C"/>
    <w:rsid w:val="00AE2F44"/>
    <w:rsid w:val="00AE3F16"/>
    <w:rsid w:val="00AE3FF5"/>
    <w:rsid w:val="00AE6E17"/>
    <w:rsid w:val="00B011B1"/>
    <w:rsid w:val="00B063AC"/>
    <w:rsid w:val="00B15663"/>
    <w:rsid w:val="00B16586"/>
    <w:rsid w:val="00B16589"/>
    <w:rsid w:val="00B21ED2"/>
    <w:rsid w:val="00B21F01"/>
    <w:rsid w:val="00B23711"/>
    <w:rsid w:val="00B263E7"/>
    <w:rsid w:val="00B266B6"/>
    <w:rsid w:val="00B27817"/>
    <w:rsid w:val="00B27836"/>
    <w:rsid w:val="00B339B5"/>
    <w:rsid w:val="00B34F3C"/>
    <w:rsid w:val="00B44B7D"/>
    <w:rsid w:val="00B4662B"/>
    <w:rsid w:val="00B51578"/>
    <w:rsid w:val="00B51E19"/>
    <w:rsid w:val="00B5485A"/>
    <w:rsid w:val="00B57C94"/>
    <w:rsid w:val="00B60AE3"/>
    <w:rsid w:val="00B67883"/>
    <w:rsid w:val="00B71E2C"/>
    <w:rsid w:val="00B751C8"/>
    <w:rsid w:val="00B76F82"/>
    <w:rsid w:val="00B803E0"/>
    <w:rsid w:val="00B87C1C"/>
    <w:rsid w:val="00B90B41"/>
    <w:rsid w:val="00BA2C0E"/>
    <w:rsid w:val="00BA3988"/>
    <w:rsid w:val="00BB5D82"/>
    <w:rsid w:val="00BB7F7F"/>
    <w:rsid w:val="00BC42C2"/>
    <w:rsid w:val="00BD0953"/>
    <w:rsid w:val="00BD47C2"/>
    <w:rsid w:val="00BE4857"/>
    <w:rsid w:val="00BF1797"/>
    <w:rsid w:val="00C0361A"/>
    <w:rsid w:val="00C04E65"/>
    <w:rsid w:val="00C051B8"/>
    <w:rsid w:val="00C073A9"/>
    <w:rsid w:val="00C14C51"/>
    <w:rsid w:val="00C152C7"/>
    <w:rsid w:val="00C17F19"/>
    <w:rsid w:val="00C23619"/>
    <w:rsid w:val="00C25DFB"/>
    <w:rsid w:val="00C32CB8"/>
    <w:rsid w:val="00C32E72"/>
    <w:rsid w:val="00C35E52"/>
    <w:rsid w:val="00C45E3D"/>
    <w:rsid w:val="00C52D62"/>
    <w:rsid w:val="00C54C09"/>
    <w:rsid w:val="00C57301"/>
    <w:rsid w:val="00C63AAF"/>
    <w:rsid w:val="00C65F7B"/>
    <w:rsid w:val="00C66A06"/>
    <w:rsid w:val="00C67B6C"/>
    <w:rsid w:val="00C703B4"/>
    <w:rsid w:val="00C72652"/>
    <w:rsid w:val="00C742EE"/>
    <w:rsid w:val="00C87B8C"/>
    <w:rsid w:val="00C900A9"/>
    <w:rsid w:val="00C91B1C"/>
    <w:rsid w:val="00C92C1D"/>
    <w:rsid w:val="00C953F8"/>
    <w:rsid w:val="00CA02A7"/>
    <w:rsid w:val="00CA219B"/>
    <w:rsid w:val="00CB2A11"/>
    <w:rsid w:val="00CB43D3"/>
    <w:rsid w:val="00CC0D55"/>
    <w:rsid w:val="00CC2D90"/>
    <w:rsid w:val="00CC4806"/>
    <w:rsid w:val="00CC58BF"/>
    <w:rsid w:val="00CD0867"/>
    <w:rsid w:val="00CD4599"/>
    <w:rsid w:val="00CD6595"/>
    <w:rsid w:val="00CE1964"/>
    <w:rsid w:val="00CE2192"/>
    <w:rsid w:val="00CE44D0"/>
    <w:rsid w:val="00CE5FDF"/>
    <w:rsid w:val="00CF07E7"/>
    <w:rsid w:val="00CF7456"/>
    <w:rsid w:val="00D00140"/>
    <w:rsid w:val="00D00DE6"/>
    <w:rsid w:val="00D12606"/>
    <w:rsid w:val="00D178E2"/>
    <w:rsid w:val="00D25664"/>
    <w:rsid w:val="00D2592C"/>
    <w:rsid w:val="00D41641"/>
    <w:rsid w:val="00D4236D"/>
    <w:rsid w:val="00D45D8C"/>
    <w:rsid w:val="00D47BA0"/>
    <w:rsid w:val="00D50875"/>
    <w:rsid w:val="00D52D01"/>
    <w:rsid w:val="00D533E4"/>
    <w:rsid w:val="00D54AA1"/>
    <w:rsid w:val="00D54BA3"/>
    <w:rsid w:val="00D6757E"/>
    <w:rsid w:val="00D71E57"/>
    <w:rsid w:val="00D7409B"/>
    <w:rsid w:val="00D77033"/>
    <w:rsid w:val="00D81DFF"/>
    <w:rsid w:val="00D87576"/>
    <w:rsid w:val="00D96C43"/>
    <w:rsid w:val="00DA12C4"/>
    <w:rsid w:val="00DA733A"/>
    <w:rsid w:val="00DB0798"/>
    <w:rsid w:val="00DB2D64"/>
    <w:rsid w:val="00DB4D7B"/>
    <w:rsid w:val="00DC3177"/>
    <w:rsid w:val="00DC3824"/>
    <w:rsid w:val="00DC50E5"/>
    <w:rsid w:val="00DE1260"/>
    <w:rsid w:val="00DE49B4"/>
    <w:rsid w:val="00DE6B10"/>
    <w:rsid w:val="00DE6B92"/>
    <w:rsid w:val="00DE6CA7"/>
    <w:rsid w:val="00DF0225"/>
    <w:rsid w:val="00DF0BE9"/>
    <w:rsid w:val="00E012B4"/>
    <w:rsid w:val="00E02683"/>
    <w:rsid w:val="00E105FF"/>
    <w:rsid w:val="00E135C7"/>
    <w:rsid w:val="00E150CB"/>
    <w:rsid w:val="00E15375"/>
    <w:rsid w:val="00E16F3E"/>
    <w:rsid w:val="00E221BC"/>
    <w:rsid w:val="00E25E27"/>
    <w:rsid w:val="00E3060C"/>
    <w:rsid w:val="00E314A9"/>
    <w:rsid w:val="00E35641"/>
    <w:rsid w:val="00E52A4D"/>
    <w:rsid w:val="00E57FA3"/>
    <w:rsid w:val="00E61C98"/>
    <w:rsid w:val="00E61E40"/>
    <w:rsid w:val="00E61FD3"/>
    <w:rsid w:val="00E626BA"/>
    <w:rsid w:val="00E63EAA"/>
    <w:rsid w:val="00E64CBD"/>
    <w:rsid w:val="00E7067B"/>
    <w:rsid w:val="00E73F98"/>
    <w:rsid w:val="00E7453B"/>
    <w:rsid w:val="00E77631"/>
    <w:rsid w:val="00EA2662"/>
    <w:rsid w:val="00EA3465"/>
    <w:rsid w:val="00EA460E"/>
    <w:rsid w:val="00EA469C"/>
    <w:rsid w:val="00EA5234"/>
    <w:rsid w:val="00EB3BA9"/>
    <w:rsid w:val="00EB61AB"/>
    <w:rsid w:val="00EC202C"/>
    <w:rsid w:val="00EC3326"/>
    <w:rsid w:val="00ED0BA0"/>
    <w:rsid w:val="00EE480B"/>
    <w:rsid w:val="00EE764B"/>
    <w:rsid w:val="00EF6888"/>
    <w:rsid w:val="00F00DDD"/>
    <w:rsid w:val="00F02912"/>
    <w:rsid w:val="00F03CD7"/>
    <w:rsid w:val="00F04C73"/>
    <w:rsid w:val="00F065C4"/>
    <w:rsid w:val="00F0779C"/>
    <w:rsid w:val="00F115B7"/>
    <w:rsid w:val="00F11B87"/>
    <w:rsid w:val="00F13066"/>
    <w:rsid w:val="00F156E5"/>
    <w:rsid w:val="00F1648E"/>
    <w:rsid w:val="00F2189E"/>
    <w:rsid w:val="00F21C54"/>
    <w:rsid w:val="00F24453"/>
    <w:rsid w:val="00F25F3C"/>
    <w:rsid w:val="00F261A3"/>
    <w:rsid w:val="00F319FE"/>
    <w:rsid w:val="00F376E8"/>
    <w:rsid w:val="00F37B56"/>
    <w:rsid w:val="00F44A32"/>
    <w:rsid w:val="00F47501"/>
    <w:rsid w:val="00F53B3F"/>
    <w:rsid w:val="00F65DE3"/>
    <w:rsid w:val="00F74BDA"/>
    <w:rsid w:val="00F76382"/>
    <w:rsid w:val="00F828F0"/>
    <w:rsid w:val="00F847C1"/>
    <w:rsid w:val="00F91019"/>
    <w:rsid w:val="00F9433C"/>
    <w:rsid w:val="00FA3377"/>
    <w:rsid w:val="00FA5506"/>
    <w:rsid w:val="00FA642E"/>
    <w:rsid w:val="00FA6998"/>
    <w:rsid w:val="00FA6B4B"/>
    <w:rsid w:val="00FB2F18"/>
    <w:rsid w:val="00FB3997"/>
    <w:rsid w:val="00FC4ECF"/>
    <w:rsid w:val="00FD2164"/>
    <w:rsid w:val="00FD5481"/>
    <w:rsid w:val="00FE2C96"/>
    <w:rsid w:val="00FE6A77"/>
    <w:rsid w:val="00FE6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FC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4234CB"/>
  </w:style>
  <w:style w:type="paragraph" w:styleId="Heading2">
    <w:name w:val="heading 2"/>
    <w:basedOn w:val="Normal"/>
    <w:next w:val="Normal"/>
    <w:qFormat/>
    <w:rsid w:val="004234C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4C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4234C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234CB"/>
  </w:style>
  <w:style w:type="paragraph" w:styleId="BalloonText">
    <w:name w:val="Balloon Text"/>
    <w:basedOn w:val="Normal"/>
    <w:link w:val="BalloonTextChar"/>
    <w:rsid w:val="00506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4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413AC"/>
    <w:pPr>
      <w:ind w:left="720"/>
      <w:contextualSpacing/>
    </w:pPr>
  </w:style>
  <w:style w:type="paragraph" w:styleId="Header">
    <w:name w:val="header"/>
    <w:basedOn w:val="Normal"/>
    <w:link w:val="HeaderChar"/>
    <w:rsid w:val="00D5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A3"/>
  </w:style>
  <w:style w:type="character" w:customStyle="1" w:styleId="TitleChar">
    <w:name w:val="Title Char"/>
    <w:basedOn w:val="DefaultParagraphFont"/>
    <w:link w:val="Title"/>
    <w:rsid w:val="00333365"/>
    <w:rPr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4234CB"/>
  </w:style>
  <w:style w:type="paragraph" w:styleId="Heading2">
    <w:name w:val="heading 2"/>
    <w:basedOn w:val="Normal"/>
    <w:next w:val="Normal"/>
    <w:qFormat/>
    <w:rsid w:val="004234C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4CB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4234C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4234CB"/>
  </w:style>
  <w:style w:type="paragraph" w:styleId="BalloonText">
    <w:name w:val="Balloon Text"/>
    <w:basedOn w:val="Normal"/>
    <w:link w:val="BalloonTextChar"/>
    <w:rsid w:val="00506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4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413AC"/>
    <w:pPr>
      <w:ind w:left="720"/>
      <w:contextualSpacing/>
    </w:pPr>
  </w:style>
  <w:style w:type="paragraph" w:styleId="Header">
    <w:name w:val="header"/>
    <w:basedOn w:val="Normal"/>
    <w:link w:val="HeaderChar"/>
    <w:rsid w:val="00D5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A3"/>
  </w:style>
  <w:style w:type="character" w:customStyle="1" w:styleId="TitleChar">
    <w:name w:val="Title Char"/>
    <w:basedOn w:val="DefaultParagraphFont"/>
    <w:link w:val="Title"/>
    <w:rsid w:val="00333365"/>
    <w:rPr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PrepUS History</vt:lpstr>
    </vt:vector>
  </TitlesOfParts>
  <Company>Brunswick School Department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Pamela Wagner</cp:lastModifiedBy>
  <cp:revision>60</cp:revision>
  <cp:lastPrinted>2014-01-21T17:26:00Z</cp:lastPrinted>
  <dcterms:created xsi:type="dcterms:W3CDTF">2015-01-07T18:38:00Z</dcterms:created>
  <dcterms:modified xsi:type="dcterms:W3CDTF">2015-01-14T13:33:00Z</dcterms:modified>
</cp:coreProperties>
</file>