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D7CAE" w14:textId="0394C779" w:rsidR="00333365" w:rsidRPr="006A1568" w:rsidRDefault="00371420" w:rsidP="00333365">
      <w:pPr>
        <w:pStyle w:val="Title"/>
        <w:spacing w:line="240" w:lineRule="auto"/>
        <w:rPr>
          <w:u w:val="none"/>
        </w:rPr>
      </w:pPr>
      <w:r>
        <w:rPr>
          <w:u w:val="none"/>
        </w:rPr>
        <w:t xml:space="preserve">Basic </w:t>
      </w:r>
      <w:r w:rsidR="00333365" w:rsidRPr="006A1568">
        <w:rPr>
          <w:u w:val="none"/>
        </w:rPr>
        <w:t>US History</w:t>
      </w:r>
    </w:p>
    <w:p w14:paraId="3A94EF3C" w14:textId="2D15ADD6" w:rsidR="00333365" w:rsidRPr="006A1568" w:rsidRDefault="005A49FB" w:rsidP="00333365">
      <w:pPr>
        <w:jc w:val="center"/>
      </w:pPr>
      <w:r>
        <w:t>2015</w:t>
      </w:r>
      <w:r w:rsidR="00333365" w:rsidRPr="006A1568">
        <w:t xml:space="preserve"> Midterm Exam</w:t>
      </w:r>
    </w:p>
    <w:p w14:paraId="7EAAAA55" w14:textId="77777777" w:rsidR="00333365" w:rsidRPr="006A1568" w:rsidRDefault="00333365" w:rsidP="00333365">
      <w:pPr>
        <w:jc w:val="center"/>
        <w:rPr>
          <w:sz w:val="20"/>
        </w:rPr>
      </w:pPr>
      <w:r w:rsidRPr="006A1568">
        <w:rPr>
          <w:sz w:val="20"/>
        </w:rPr>
        <w:t>Study Guide</w:t>
      </w:r>
    </w:p>
    <w:p w14:paraId="74558167" w14:textId="77777777" w:rsidR="00333365" w:rsidRPr="00DC3177" w:rsidRDefault="00333365" w:rsidP="00333365">
      <w:pPr>
        <w:rPr>
          <w:sz w:val="8"/>
          <w:szCs w:val="8"/>
        </w:rPr>
      </w:pPr>
    </w:p>
    <w:p w14:paraId="0F523672" w14:textId="77777777" w:rsidR="00333365" w:rsidRPr="006A1568" w:rsidRDefault="00333365" w:rsidP="00333365">
      <w:pPr>
        <w:tabs>
          <w:tab w:val="left" w:pos="4251"/>
        </w:tabs>
        <w:jc w:val="both"/>
        <w:rPr>
          <w:b/>
          <w:i/>
          <w:sz w:val="22"/>
        </w:rPr>
      </w:pPr>
      <w:r w:rsidRPr="006A1568">
        <w:rPr>
          <w:b/>
          <w:i/>
          <w:sz w:val="22"/>
        </w:rPr>
        <w:t>Suggestions for studying for your Midterm exam:</w:t>
      </w:r>
    </w:p>
    <w:p w14:paraId="5FFF67CA" w14:textId="77777777" w:rsidR="00333365" w:rsidRPr="006A1568" w:rsidRDefault="00333365" w:rsidP="003333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3"/>
        </w:tabs>
        <w:jc w:val="both"/>
        <w:rPr>
          <w:sz w:val="22"/>
        </w:rPr>
      </w:pPr>
      <w:r w:rsidRPr="006A1568">
        <w:rPr>
          <w:sz w:val="22"/>
        </w:rPr>
        <w:t>1.</w:t>
      </w:r>
      <w:r w:rsidRPr="006A1568">
        <w:rPr>
          <w:sz w:val="22"/>
        </w:rPr>
        <w:tab/>
        <w:t>Find a quiet place without distractions for you to study.</w:t>
      </w:r>
      <w:r w:rsidRPr="006A1568">
        <w:rPr>
          <w:sz w:val="22"/>
        </w:rPr>
        <w:tab/>
      </w:r>
    </w:p>
    <w:p w14:paraId="643D88F2" w14:textId="77777777" w:rsidR="00333365" w:rsidRPr="0048227B" w:rsidRDefault="00333365" w:rsidP="00333365">
      <w:pPr>
        <w:rPr>
          <w:color w:val="000000"/>
          <w:sz w:val="8"/>
        </w:rPr>
      </w:pPr>
    </w:p>
    <w:p w14:paraId="27BBA094" w14:textId="77777777" w:rsidR="00333365" w:rsidRPr="006A1568" w:rsidRDefault="00333365" w:rsidP="00333365">
      <w:pPr>
        <w:ind w:left="720" w:hanging="720"/>
        <w:rPr>
          <w:sz w:val="22"/>
        </w:rPr>
      </w:pPr>
      <w:r w:rsidRPr="006A1568">
        <w:rPr>
          <w:sz w:val="22"/>
        </w:rPr>
        <w:t>2.</w:t>
      </w:r>
      <w:r w:rsidRPr="006A1568">
        <w:rPr>
          <w:sz w:val="22"/>
        </w:rPr>
        <w:tab/>
        <w:t>Assemble the homework, handouts, and notes you completed during the first semester.</w:t>
      </w:r>
    </w:p>
    <w:p w14:paraId="640C207C" w14:textId="77777777" w:rsidR="00333365" w:rsidRPr="0048227B" w:rsidRDefault="00333365" w:rsidP="00333365">
      <w:pPr>
        <w:rPr>
          <w:color w:val="000000"/>
          <w:sz w:val="8"/>
        </w:rPr>
      </w:pPr>
    </w:p>
    <w:p w14:paraId="40472344" w14:textId="77777777" w:rsidR="00333365" w:rsidRPr="006A1568" w:rsidRDefault="00333365" w:rsidP="00333365">
      <w:pPr>
        <w:ind w:left="720" w:hanging="720"/>
        <w:jc w:val="both"/>
        <w:rPr>
          <w:sz w:val="22"/>
        </w:rPr>
      </w:pPr>
      <w:r w:rsidRPr="006A1568">
        <w:rPr>
          <w:sz w:val="22"/>
        </w:rPr>
        <w:t>3.</w:t>
      </w:r>
      <w:r w:rsidRPr="006A1568">
        <w:rPr>
          <w:sz w:val="22"/>
        </w:rPr>
        <w:tab/>
        <w:t>Go through the list of information below and identify the items you know and the items you don’t know.</w:t>
      </w:r>
    </w:p>
    <w:p w14:paraId="0420C8F7" w14:textId="77777777" w:rsidR="00333365" w:rsidRPr="006A1568" w:rsidRDefault="00333365" w:rsidP="00333365">
      <w:pPr>
        <w:ind w:left="720" w:hanging="720"/>
        <w:jc w:val="both"/>
        <w:rPr>
          <w:sz w:val="22"/>
        </w:rPr>
      </w:pPr>
      <w:r w:rsidRPr="006A1568">
        <w:rPr>
          <w:sz w:val="22"/>
        </w:rPr>
        <w:tab/>
        <w:t>&gt;</w:t>
      </w:r>
      <w:r w:rsidRPr="006A1568">
        <w:rPr>
          <w:sz w:val="22"/>
        </w:rPr>
        <w:tab/>
        <w:t>Check off the items you know in the list – you don’t need to study them again!</w:t>
      </w:r>
    </w:p>
    <w:p w14:paraId="78CA565D" w14:textId="77777777" w:rsidR="00333365" w:rsidRPr="006A1568" w:rsidRDefault="00333365" w:rsidP="00333365">
      <w:pPr>
        <w:ind w:left="720" w:hanging="720"/>
        <w:jc w:val="both"/>
        <w:rPr>
          <w:sz w:val="22"/>
        </w:rPr>
      </w:pPr>
      <w:r w:rsidRPr="006A1568">
        <w:rPr>
          <w:sz w:val="22"/>
        </w:rPr>
        <w:tab/>
        <w:t>&gt;</w:t>
      </w:r>
      <w:r w:rsidRPr="006A1568">
        <w:rPr>
          <w:sz w:val="22"/>
        </w:rPr>
        <w:tab/>
        <w:t>Highlight the items in the list you DON’T know – these are the ones you need to look up!</w:t>
      </w:r>
    </w:p>
    <w:p w14:paraId="05601531" w14:textId="77777777" w:rsidR="00333365" w:rsidRPr="0048227B" w:rsidRDefault="00333365" w:rsidP="00333365">
      <w:pPr>
        <w:rPr>
          <w:color w:val="000000"/>
          <w:sz w:val="8"/>
        </w:rPr>
      </w:pPr>
    </w:p>
    <w:p w14:paraId="52199F63" w14:textId="77777777" w:rsidR="00333365" w:rsidRDefault="00333365" w:rsidP="00333365">
      <w:pPr>
        <w:rPr>
          <w:color w:val="000000"/>
          <w:sz w:val="22"/>
        </w:rPr>
      </w:pPr>
      <w:r w:rsidRPr="006A1568">
        <w:rPr>
          <w:color w:val="000000"/>
          <w:sz w:val="22"/>
        </w:rPr>
        <w:t>4.</w:t>
      </w:r>
      <w:r w:rsidRPr="006A1568">
        <w:rPr>
          <w:color w:val="000000"/>
          <w:sz w:val="22"/>
        </w:rPr>
        <w:tab/>
        <w:t xml:space="preserve">Write out identifications for the items you don’t know. Use flashcards, write them out, type them, </w:t>
      </w:r>
    </w:p>
    <w:p w14:paraId="3C0487B6" w14:textId="77777777" w:rsidR="00333365" w:rsidRPr="006A1568" w:rsidRDefault="00333365" w:rsidP="00333365">
      <w:pPr>
        <w:ind w:firstLine="720"/>
        <w:rPr>
          <w:color w:val="000000"/>
          <w:sz w:val="22"/>
        </w:rPr>
      </w:pPr>
      <w:r>
        <w:rPr>
          <w:color w:val="000000"/>
          <w:sz w:val="22"/>
        </w:rPr>
        <w:t xml:space="preserve">use an </w:t>
      </w:r>
      <w:r w:rsidRPr="006A1568">
        <w:rPr>
          <w:color w:val="000000"/>
          <w:sz w:val="22"/>
        </w:rPr>
        <w:t>online study aide like “Quizlet” – whatever works best for you!</w:t>
      </w:r>
    </w:p>
    <w:p w14:paraId="14D7166E" w14:textId="77777777" w:rsidR="00333365" w:rsidRPr="0048227B" w:rsidRDefault="00333365" w:rsidP="00333365">
      <w:pPr>
        <w:rPr>
          <w:color w:val="000000"/>
          <w:sz w:val="8"/>
        </w:rPr>
      </w:pPr>
    </w:p>
    <w:p w14:paraId="1A842E1D" w14:textId="77777777" w:rsidR="00333365" w:rsidRPr="006A1568" w:rsidRDefault="00333365" w:rsidP="00333365">
      <w:pPr>
        <w:ind w:left="720" w:hanging="720"/>
        <w:jc w:val="both"/>
        <w:rPr>
          <w:sz w:val="22"/>
        </w:rPr>
      </w:pPr>
      <w:r w:rsidRPr="006A1568">
        <w:rPr>
          <w:sz w:val="22"/>
        </w:rPr>
        <w:t>5.</w:t>
      </w:r>
      <w:r w:rsidRPr="006A1568">
        <w:rPr>
          <w:sz w:val="22"/>
        </w:rPr>
        <w:tab/>
        <w:t>Quiz yourself or have someone else quiz you on the items you didn’t initially know at least once the night before the exam.</w:t>
      </w:r>
    </w:p>
    <w:p w14:paraId="5BE9D232" w14:textId="77777777" w:rsidR="00333365" w:rsidRPr="0048227B" w:rsidRDefault="00333365" w:rsidP="00333365">
      <w:pPr>
        <w:rPr>
          <w:color w:val="000000"/>
          <w:sz w:val="8"/>
        </w:rPr>
      </w:pPr>
    </w:p>
    <w:p w14:paraId="3431A2D4" w14:textId="3649F5BF" w:rsidR="00333365" w:rsidRPr="006A1568" w:rsidRDefault="00333365" w:rsidP="00333365">
      <w:pPr>
        <w:ind w:left="720" w:hanging="720"/>
        <w:jc w:val="both"/>
        <w:rPr>
          <w:sz w:val="22"/>
        </w:rPr>
      </w:pPr>
      <w:r w:rsidRPr="006A1568">
        <w:rPr>
          <w:sz w:val="22"/>
        </w:rPr>
        <w:t>6.</w:t>
      </w:r>
      <w:r w:rsidRPr="006A1568">
        <w:rPr>
          <w:sz w:val="22"/>
        </w:rPr>
        <w:tab/>
      </w:r>
      <w:r w:rsidRPr="006A1568">
        <w:rPr>
          <w:b/>
          <w:i/>
          <w:sz w:val="22"/>
        </w:rPr>
        <w:t xml:space="preserve">PLEASE TAKE NOTE: </w:t>
      </w:r>
      <w:r w:rsidRPr="006A1568">
        <w:rPr>
          <w:sz w:val="22"/>
        </w:rPr>
        <w:t>If you write out identifications of the items you don’t know right now on your study guide, you will most likely e</w:t>
      </w:r>
      <w:r w:rsidR="00C53F2C">
        <w:rPr>
          <w:sz w:val="22"/>
        </w:rPr>
        <w:t>arn a higher score on your exam AND you will be able to use it for the last five minutes of the exam period to check and/or look up anything you’ve forgotten!</w:t>
      </w:r>
    </w:p>
    <w:p w14:paraId="6F40709C" w14:textId="77777777" w:rsidR="00333365" w:rsidRPr="0048227B" w:rsidRDefault="00333365" w:rsidP="00333365">
      <w:pPr>
        <w:rPr>
          <w:color w:val="000000"/>
          <w:sz w:val="8"/>
        </w:rPr>
      </w:pPr>
    </w:p>
    <w:p w14:paraId="66C3B2F6" w14:textId="77777777" w:rsidR="00B5485A" w:rsidRPr="0074013C" w:rsidRDefault="00B5485A" w:rsidP="00333365">
      <w:pPr>
        <w:rPr>
          <w:sz w:val="12"/>
          <w:szCs w:val="12"/>
        </w:rPr>
      </w:pPr>
    </w:p>
    <w:p w14:paraId="78928350" w14:textId="4751CEF4" w:rsidR="00333365" w:rsidRDefault="00333365" w:rsidP="00333365">
      <w:pPr>
        <w:rPr>
          <w:color w:val="000000"/>
          <w:sz w:val="22"/>
        </w:rPr>
      </w:pPr>
      <w:r>
        <w:rPr>
          <w:color w:val="000000"/>
          <w:sz w:val="22"/>
        </w:rPr>
        <w:t>You should know the locations on the LA Purchase Map</w:t>
      </w:r>
    </w:p>
    <w:p w14:paraId="27C47EFD" w14:textId="77777777" w:rsidR="00333365" w:rsidRPr="0074013C" w:rsidRDefault="00333365" w:rsidP="00333365">
      <w:pPr>
        <w:rPr>
          <w:color w:val="000000"/>
          <w:sz w:val="12"/>
          <w:szCs w:val="12"/>
        </w:rPr>
      </w:pPr>
    </w:p>
    <w:p w14:paraId="38486B2E" w14:textId="77777777" w:rsidR="00333365" w:rsidRDefault="00333365" w:rsidP="00333365">
      <w:pPr>
        <w:rPr>
          <w:color w:val="000000"/>
          <w:sz w:val="22"/>
        </w:rPr>
      </w:pPr>
      <w:r w:rsidRPr="006A1568">
        <w:rPr>
          <w:color w:val="000000"/>
          <w:sz w:val="22"/>
        </w:rPr>
        <w:t>You should be able to identify/describe/explain the following:</w:t>
      </w:r>
    </w:p>
    <w:p w14:paraId="3B31D9ED" w14:textId="77777777" w:rsidR="00D54AA1" w:rsidRPr="0074013C" w:rsidRDefault="00D54AA1" w:rsidP="00060133">
      <w:pPr>
        <w:rPr>
          <w:b/>
          <w:sz w:val="12"/>
          <w:szCs w:val="12"/>
        </w:rPr>
      </w:pPr>
    </w:p>
    <w:p w14:paraId="68594441" w14:textId="77777777" w:rsidR="008B645F" w:rsidRPr="0074013C" w:rsidRDefault="008B645F" w:rsidP="00060133">
      <w:pPr>
        <w:rPr>
          <w:b/>
          <w:sz w:val="12"/>
          <w:szCs w:val="12"/>
        </w:rPr>
        <w:sectPr w:rsidR="008B645F" w:rsidRPr="0074013C" w:rsidSect="00506491">
          <w:footerReference w:type="even" r:id="rId8"/>
          <w:footerReference w:type="default" r:id="rId9"/>
          <w:pgSz w:w="12240" w:h="15840"/>
          <w:pgMar w:top="720" w:right="1440" w:bottom="720" w:left="1440" w:header="720" w:footer="864" w:gutter="0"/>
          <w:cols w:space="720"/>
          <w:titlePg/>
        </w:sectPr>
      </w:pPr>
    </w:p>
    <w:p w14:paraId="42CF0041" w14:textId="6344FAE0" w:rsidR="00664CBF" w:rsidRPr="008B645F" w:rsidRDefault="00664CBF" w:rsidP="00060133">
      <w:pPr>
        <w:rPr>
          <w:b/>
          <w:sz w:val="20"/>
          <w:szCs w:val="20"/>
        </w:rPr>
      </w:pPr>
      <w:r w:rsidRPr="008B645F">
        <w:rPr>
          <w:b/>
          <w:sz w:val="20"/>
          <w:szCs w:val="20"/>
        </w:rPr>
        <w:lastRenderedPageBreak/>
        <w:t>Unit 1 - Colonial Era</w:t>
      </w:r>
    </w:p>
    <w:p w14:paraId="52B72042" w14:textId="77777777" w:rsidR="0017178A" w:rsidRPr="008B645F" w:rsidRDefault="0017178A" w:rsidP="00060133">
      <w:pPr>
        <w:rPr>
          <w:sz w:val="20"/>
          <w:szCs w:val="20"/>
        </w:rPr>
      </w:pPr>
      <w:r w:rsidRPr="008B645F">
        <w:rPr>
          <w:sz w:val="20"/>
          <w:szCs w:val="20"/>
        </w:rPr>
        <w:t>the Pueblo</w:t>
      </w:r>
    </w:p>
    <w:p w14:paraId="601CB25F" w14:textId="355C50C1" w:rsidR="002831EC" w:rsidRPr="008B645F" w:rsidRDefault="002831EC" w:rsidP="00060133">
      <w:pPr>
        <w:rPr>
          <w:sz w:val="20"/>
          <w:szCs w:val="20"/>
        </w:rPr>
      </w:pPr>
      <w:r w:rsidRPr="008B645F">
        <w:rPr>
          <w:sz w:val="20"/>
          <w:szCs w:val="20"/>
        </w:rPr>
        <w:t>the Inuit</w:t>
      </w:r>
    </w:p>
    <w:p w14:paraId="754A7279" w14:textId="77777777" w:rsidR="008A6E39" w:rsidRPr="008B645F" w:rsidRDefault="008A6E39" w:rsidP="00060133">
      <w:pPr>
        <w:rPr>
          <w:sz w:val="20"/>
          <w:szCs w:val="20"/>
        </w:rPr>
      </w:pPr>
      <w:r w:rsidRPr="008B645F">
        <w:rPr>
          <w:sz w:val="20"/>
          <w:szCs w:val="20"/>
        </w:rPr>
        <w:t>the Columbian Exchange</w:t>
      </w:r>
    </w:p>
    <w:p w14:paraId="71C2E859" w14:textId="4416765B" w:rsidR="00664CBF" w:rsidRPr="008B645F" w:rsidRDefault="00CC4806" w:rsidP="00060133">
      <w:pPr>
        <w:rPr>
          <w:sz w:val="20"/>
          <w:szCs w:val="20"/>
        </w:rPr>
      </w:pPr>
      <w:r w:rsidRPr="008B645F">
        <w:rPr>
          <w:sz w:val="20"/>
          <w:szCs w:val="20"/>
        </w:rPr>
        <w:t>Roanoke</w:t>
      </w:r>
    </w:p>
    <w:p w14:paraId="7E54BE5C" w14:textId="1417C549" w:rsidR="00E105FF" w:rsidRPr="008B645F" w:rsidRDefault="00E105FF" w:rsidP="00060133">
      <w:pPr>
        <w:rPr>
          <w:sz w:val="20"/>
          <w:szCs w:val="20"/>
        </w:rPr>
      </w:pPr>
      <w:r w:rsidRPr="008B645F">
        <w:rPr>
          <w:sz w:val="20"/>
          <w:szCs w:val="20"/>
        </w:rPr>
        <w:t>John Rolfe; Jamestown; tobacco</w:t>
      </w:r>
    </w:p>
    <w:p w14:paraId="70E028D6" w14:textId="628B8D48" w:rsidR="00E73F98" w:rsidRPr="008B645F" w:rsidRDefault="00E73F98" w:rsidP="00060133">
      <w:pPr>
        <w:rPr>
          <w:sz w:val="20"/>
          <w:szCs w:val="20"/>
        </w:rPr>
      </w:pPr>
      <w:r w:rsidRPr="008B645F">
        <w:rPr>
          <w:sz w:val="20"/>
          <w:szCs w:val="20"/>
        </w:rPr>
        <w:t>Starving Time</w:t>
      </w:r>
    </w:p>
    <w:p w14:paraId="19C58332" w14:textId="77777777" w:rsidR="00DC50E5" w:rsidRPr="008B645F" w:rsidRDefault="00DC50E5" w:rsidP="00060133">
      <w:pPr>
        <w:rPr>
          <w:sz w:val="20"/>
          <w:szCs w:val="20"/>
        </w:rPr>
      </w:pPr>
      <w:r w:rsidRPr="008B645F">
        <w:rPr>
          <w:rFonts w:eastAsia="MS Mincho"/>
          <w:sz w:val="20"/>
          <w:szCs w:val="20"/>
        </w:rPr>
        <w:t>House of Burgesses</w:t>
      </w:r>
    </w:p>
    <w:p w14:paraId="7DE8BF7F" w14:textId="4946CD6F" w:rsidR="002402D2" w:rsidRPr="008B645F" w:rsidRDefault="002402D2" w:rsidP="00060133">
      <w:pPr>
        <w:rPr>
          <w:sz w:val="20"/>
          <w:szCs w:val="20"/>
        </w:rPr>
      </w:pPr>
      <w:r w:rsidRPr="008B645F">
        <w:rPr>
          <w:sz w:val="20"/>
          <w:szCs w:val="20"/>
        </w:rPr>
        <w:t>Henry Hudson</w:t>
      </w:r>
    </w:p>
    <w:p w14:paraId="27B5D4B7" w14:textId="4597BC4F" w:rsidR="00E73F98" w:rsidRPr="008B645F" w:rsidRDefault="00471B6E" w:rsidP="005B6CDD">
      <w:pPr>
        <w:rPr>
          <w:sz w:val="20"/>
          <w:szCs w:val="20"/>
        </w:rPr>
      </w:pPr>
      <w:r w:rsidRPr="008B645F">
        <w:rPr>
          <w:sz w:val="20"/>
          <w:szCs w:val="20"/>
        </w:rPr>
        <w:t>Pilgrims</w:t>
      </w:r>
      <w:r w:rsidR="005B6CDD">
        <w:rPr>
          <w:sz w:val="20"/>
          <w:szCs w:val="20"/>
        </w:rPr>
        <w:t xml:space="preserve">; </w:t>
      </w:r>
      <w:r w:rsidR="00E73F98" w:rsidRPr="008B645F">
        <w:rPr>
          <w:sz w:val="20"/>
          <w:szCs w:val="20"/>
        </w:rPr>
        <w:t>Mayflower Compact</w:t>
      </w:r>
    </w:p>
    <w:p w14:paraId="5D58A414" w14:textId="5CC5F880" w:rsidR="00664CBF" w:rsidRPr="008B645F" w:rsidRDefault="00471B6E" w:rsidP="00060133">
      <w:pPr>
        <w:rPr>
          <w:sz w:val="20"/>
          <w:szCs w:val="20"/>
        </w:rPr>
      </w:pPr>
      <w:r w:rsidRPr="008B645F">
        <w:rPr>
          <w:sz w:val="20"/>
          <w:szCs w:val="20"/>
        </w:rPr>
        <w:t>Puritans</w:t>
      </w:r>
      <w:r w:rsidR="00944559">
        <w:rPr>
          <w:sz w:val="20"/>
          <w:szCs w:val="20"/>
        </w:rPr>
        <w:t xml:space="preserve">; </w:t>
      </w:r>
      <w:r w:rsidR="00CC4806" w:rsidRPr="008B645F">
        <w:rPr>
          <w:sz w:val="20"/>
          <w:szCs w:val="20"/>
        </w:rPr>
        <w:t>Massachusetts Bay Colony</w:t>
      </w:r>
    </w:p>
    <w:p w14:paraId="4D1F4258" w14:textId="59AC84AB" w:rsidR="00CC4806" w:rsidRPr="008B645F" w:rsidRDefault="00CC4806" w:rsidP="00060133">
      <w:pPr>
        <w:rPr>
          <w:sz w:val="20"/>
          <w:szCs w:val="20"/>
        </w:rPr>
      </w:pPr>
      <w:r w:rsidRPr="008B645F">
        <w:rPr>
          <w:sz w:val="20"/>
          <w:szCs w:val="20"/>
        </w:rPr>
        <w:t>reasons for settling in America</w:t>
      </w:r>
    </w:p>
    <w:p w14:paraId="1DD84A55" w14:textId="322145D6" w:rsidR="00150E6A" w:rsidRPr="008B645F" w:rsidRDefault="008A6E39" w:rsidP="00060133">
      <w:pPr>
        <w:rPr>
          <w:sz w:val="20"/>
          <w:szCs w:val="20"/>
        </w:rPr>
      </w:pPr>
      <w:r w:rsidRPr="008B645F">
        <w:rPr>
          <w:sz w:val="20"/>
          <w:szCs w:val="20"/>
        </w:rPr>
        <w:t xml:space="preserve">William Penn; </w:t>
      </w:r>
      <w:r w:rsidR="00150E6A" w:rsidRPr="008B645F">
        <w:rPr>
          <w:sz w:val="20"/>
          <w:szCs w:val="20"/>
        </w:rPr>
        <w:t>Quakers; Pennsylvania</w:t>
      </w:r>
    </w:p>
    <w:p w14:paraId="58886861" w14:textId="53D018DC" w:rsidR="00DC50E5" w:rsidRPr="008B645F" w:rsidRDefault="00DC50E5" w:rsidP="00060133">
      <w:pPr>
        <w:rPr>
          <w:sz w:val="20"/>
          <w:szCs w:val="20"/>
        </w:rPr>
      </w:pPr>
      <w:r w:rsidRPr="008B645F">
        <w:rPr>
          <w:sz w:val="20"/>
          <w:szCs w:val="20"/>
        </w:rPr>
        <w:t>Roger Williams; Rhode Island</w:t>
      </w:r>
    </w:p>
    <w:p w14:paraId="03A236B2" w14:textId="38056F4D" w:rsidR="00AD5B5C" w:rsidRPr="008B645F" w:rsidRDefault="00AD5B5C" w:rsidP="00060133">
      <w:pPr>
        <w:rPr>
          <w:sz w:val="20"/>
          <w:szCs w:val="20"/>
        </w:rPr>
      </w:pPr>
      <w:r w:rsidRPr="008B645F">
        <w:rPr>
          <w:sz w:val="20"/>
          <w:szCs w:val="20"/>
        </w:rPr>
        <w:t>causes of the French and Indian War</w:t>
      </w:r>
    </w:p>
    <w:p w14:paraId="0E2248E0" w14:textId="362EE496" w:rsidR="00471B6E" w:rsidRPr="008B645F" w:rsidRDefault="00471B6E" w:rsidP="00060133">
      <w:pPr>
        <w:rPr>
          <w:sz w:val="20"/>
          <w:szCs w:val="20"/>
        </w:rPr>
      </w:pPr>
      <w:r w:rsidRPr="008B645F">
        <w:rPr>
          <w:sz w:val="20"/>
          <w:szCs w:val="20"/>
        </w:rPr>
        <w:t>effects of French and Indian War</w:t>
      </w:r>
    </w:p>
    <w:p w14:paraId="2209C8A1" w14:textId="7A8BCBF7" w:rsidR="002831EC" w:rsidRPr="008B645F" w:rsidRDefault="002831EC" w:rsidP="00060133">
      <w:pPr>
        <w:rPr>
          <w:sz w:val="20"/>
          <w:szCs w:val="20"/>
        </w:rPr>
      </w:pPr>
      <w:r w:rsidRPr="008B645F">
        <w:rPr>
          <w:sz w:val="20"/>
          <w:szCs w:val="20"/>
        </w:rPr>
        <w:t>Fort Duquesne; George Washington</w:t>
      </w:r>
    </w:p>
    <w:p w14:paraId="2A518941" w14:textId="30BA93F5" w:rsidR="00471B6E" w:rsidRPr="008B645F" w:rsidRDefault="008E5C8D" w:rsidP="00060133">
      <w:pPr>
        <w:rPr>
          <w:sz w:val="20"/>
          <w:szCs w:val="20"/>
        </w:rPr>
      </w:pPr>
      <w:r w:rsidRPr="008B645F">
        <w:rPr>
          <w:sz w:val="20"/>
          <w:szCs w:val="20"/>
        </w:rPr>
        <w:t>regional colonial economies</w:t>
      </w:r>
    </w:p>
    <w:p w14:paraId="077BBAD1" w14:textId="00CAE20B" w:rsidR="008E5C8D" w:rsidRPr="008B645F" w:rsidRDefault="008E5C8D" w:rsidP="00060133">
      <w:pPr>
        <w:rPr>
          <w:sz w:val="20"/>
          <w:szCs w:val="20"/>
        </w:rPr>
      </w:pPr>
      <w:r w:rsidRPr="008B645F">
        <w:rPr>
          <w:sz w:val="20"/>
          <w:szCs w:val="20"/>
        </w:rPr>
        <w:t>plantation</w:t>
      </w:r>
    </w:p>
    <w:p w14:paraId="5AF08F0B" w14:textId="77777777" w:rsidR="00CC4806" w:rsidRPr="00642ED5" w:rsidRDefault="00CC4806" w:rsidP="00060133">
      <w:pPr>
        <w:rPr>
          <w:sz w:val="12"/>
          <w:szCs w:val="12"/>
        </w:rPr>
      </w:pPr>
    </w:p>
    <w:p w14:paraId="616F3F6D" w14:textId="77777777" w:rsidR="00664CBF" w:rsidRPr="008B645F" w:rsidRDefault="00664CBF" w:rsidP="00060133">
      <w:pPr>
        <w:rPr>
          <w:b/>
          <w:sz w:val="20"/>
          <w:szCs w:val="20"/>
        </w:rPr>
      </w:pPr>
      <w:r w:rsidRPr="008B645F">
        <w:rPr>
          <w:b/>
          <w:sz w:val="20"/>
          <w:szCs w:val="20"/>
        </w:rPr>
        <w:t>Unit 2 -  The American Revolution</w:t>
      </w:r>
    </w:p>
    <w:p w14:paraId="5950161F" w14:textId="77777777" w:rsidR="00DE6B10" w:rsidRPr="008B645F" w:rsidRDefault="00DE6B10" w:rsidP="00CC4806">
      <w:pPr>
        <w:rPr>
          <w:sz w:val="20"/>
          <w:szCs w:val="20"/>
        </w:rPr>
      </w:pPr>
      <w:r w:rsidRPr="008B645F">
        <w:rPr>
          <w:sz w:val="20"/>
          <w:szCs w:val="20"/>
        </w:rPr>
        <w:t>salutary neglect</w:t>
      </w:r>
    </w:p>
    <w:p w14:paraId="09221AF7" w14:textId="77777777" w:rsidR="003B3E81" w:rsidRPr="008B645F" w:rsidRDefault="003B3E81" w:rsidP="00CC4806">
      <w:pPr>
        <w:rPr>
          <w:rFonts w:eastAsia="MS Mincho"/>
          <w:sz w:val="20"/>
          <w:szCs w:val="20"/>
        </w:rPr>
      </w:pPr>
      <w:r w:rsidRPr="008B645F">
        <w:rPr>
          <w:rFonts w:eastAsia="MS Mincho"/>
          <w:sz w:val="20"/>
          <w:szCs w:val="20"/>
        </w:rPr>
        <w:t>Proclamation of 1763</w:t>
      </w:r>
    </w:p>
    <w:p w14:paraId="4670171D" w14:textId="77777777" w:rsidR="009D3CE4" w:rsidRPr="008B645F" w:rsidRDefault="009D3CE4" w:rsidP="009D3CE4">
      <w:pPr>
        <w:rPr>
          <w:sz w:val="20"/>
          <w:szCs w:val="20"/>
        </w:rPr>
      </w:pPr>
      <w:r w:rsidRPr="008B645F">
        <w:rPr>
          <w:sz w:val="20"/>
          <w:szCs w:val="20"/>
        </w:rPr>
        <w:t>tariff</w:t>
      </w:r>
    </w:p>
    <w:p w14:paraId="04958297" w14:textId="77777777" w:rsidR="009954E6" w:rsidRPr="008B645F" w:rsidRDefault="009954E6" w:rsidP="00CC4806">
      <w:pPr>
        <w:rPr>
          <w:sz w:val="20"/>
          <w:szCs w:val="20"/>
        </w:rPr>
      </w:pPr>
      <w:r w:rsidRPr="008B645F">
        <w:rPr>
          <w:sz w:val="20"/>
          <w:szCs w:val="20"/>
        </w:rPr>
        <w:t>Boston Massacre</w:t>
      </w:r>
    </w:p>
    <w:p w14:paraId="506656B5" w14:textId="76BF90BA" w:rsidR="00F13066" w:rsidRPr="008B645F" w:rsidRDefault="00F13066" w:rsidP="00CC4806">
      <w:pPr>
        <w:rPr>
          <w:sz w:val="20"/>
          <w:szCs w:val="20"/>
        </w:rPr>
      </w:pPr>
      <w:r w:rsidRPr="008B645F">
        <w:rPr>
          <w:sz w:val="20"/>
          <w:szCs w:val="20"/>
        </w:rPr>
        <w:t>Townshend Acts</w:t>
      </w:r>
    </w:p>
    <w:p w14:paraId="5B5BC232" w14:textId="77777777" w:rsidR="00F44A32" w:rsidRPr="008B645F" w:rsidRDefault="00F44A32" w:rsidP="00CC4806">
      <w:pPr>
        <w:rPr>
          <w:sz w:val="20"/>
          <w:szCs w:val="20"/>
        </w:rPr>
      </w:pPr>
      <w:r w:rsidRPr="008B645F">
        <w:rPr>
          <w:sz w:val="20"/>
          <w:szCs w:val="20"/>
        </w:rPr>
        <w:t>Committees of Correspondence</w:t>
      </w:r>
    </w:p>
    <w:p w14:paraId="1E9B88E3" w14:textId="77777777" w:rsidR="00904259" w:rsidRPr="008B645F" w:rsidRDefault="00904259" w:rsidP="00060133">
      <w:pPr>
        <w:rPr>
          <w:sz w:val="20"/>
          <w:szCs w:val="20"/>
        </w:rPr>
      </w:pPr>
      <w:r w:rsidRPr="008B645F">
        <w:rPr>
          <w:sz w:val="20"/>
          <w:szCs w:val="20"/>
        </w:rPr>
        <w:t>Sons of Liberty</w:t>
      </w:r>
    </w:p>
    <w:p w14:paraId="2293890E" w14:textId="4FDF409C" w:rsidR="00151DC9" w:rsidRPr="008B645F" w:rsidRDefault="00151DC9" w:rsidP="00060133">
      <w:pPr>
        <w:rPr>
          <w:sz w:val="20"/>
          <w:szCs w:val="20"/>
        </w:rPr>
      </w:pPr>
      <w:r w:rsidRPr="008B645F">
        <w:rPr>
          <w:sz w:val="20"/>
          <w:szCs w:val="20"/>
        </w:rPr>
        <w:t>“Minutemen”</w:t>
      </w:r>
    </w:p>
    <w:p w14:paraId="34ED7A4B" w14:textId="157959CD" w:rsidR="00E15375" w:rsidRPr="008B645F" w:rsidRDefault="00E15375" w:rsidP="00060133">
      <w:pPr>
        <w:rPr>
          <w:sz w:val="20"/>
          <w:szCs w:val="20"/>
        </w:rPr>
      </w:pPr>
      <w:r w:rsidRPr="008B645F">
        <w:rPr>
          <w:sz w:val="20"/>
          <w:szCs w:val="20"/>
        </w:rPr>
        <w:t>Battle of Lexington and Concord</w:t>
      </w:r>
    </w:p>
    <w:p w14:paraId="6B76DD0B" w14:textId="5B798123" w:rsidR="00E15375" w:rsidRPr="008B645F" w:rsidRDefault="00E15375" w:rsidP="00060133">
      <w:pPr>
        <w:rPr>
          <w:sz w:val="20"/>
          <w:szCs w:val="20"/>
        </w:rPr>
      </w:pPr>
      <w:r w:rsidRPr="008B645F">
        <w:rPr>
          <w:sz w:val="20"/>
          <w:szCs w:val="20"/>
        </w:rPr>
        <w:t>“The Shot Heard ‘Round the World”</w:t>
      </w:r>
    </w:p>
    <w:p w14:paraId="2C9B75F3" w14:textId="10FDB5AE" w:rsidR="00664CBF" w:rsidRPr="008B645F" w:rsidRDefault="00CC4806" w:rsidP="00060133">
      <w:pPr>
        <w:rPr>
          <w:sz w:val="20"/>
          <w:szCs w:val="20"/>
        </w:rPr>
      </w:pPr>
      <w:r w:rsidRPr="008B645F">
        <w:rPr>
          <w:sz w:val="20"/>
          <w:szCs w:val="20"/>
        </w:rPr>
        <w:t>Battle of Bunker Hill</w:t>
      </w:r>
    </w:p>
    <w:p w14:paraId="082EE067" w14:textId="77777777" w:rsidR="00904259" w:rsidRPr="008B645F" w:rsidRDefault="00904259" w:rsidP="00151DC9">
      <w:pPr>
        <w:rPr>
          <w:sz w:val="20"/>
          <w:szCs w:val="20"/>
        </w:rPr>
      </w:pPr>
      <w:r w:rsidRPr="008B645F">
        <w:rPr>
          <w:sz w:val="20"/>
          <w:szCs w:val="20"/>
        </w:rPr>
        <w:t>Olive Branch Petition</w:t>
      </w:r>
    </w:p>
    <w:p w14:paraId="331E13B0" w14:textId="77777777" w:rsidR="00596EF8" w:rsidRPr="008B645F" w:rsidRDefault="00596EF8" w:rsidP="00151DC9">
      <w:pPr>
        <w:rPr>
          <w:sz w:val="20"/>
          <w:szCs w:val="20"/>
        </w:rPr>
      </w:pPr>
      <w:r w:rsidRPr="008B645F">
        <w:rPr>
          <w:sz w:val="20"/>
          <w:szCs w:val="20"/>
        </w:rPr>
        <w:t>Common Sense</w:t>
      </w:r>
    </w:p>
    <w:p w14:paraId="79C1750F" w14:textId="23E60CFF" w:rsidR="00151DC9" w:rsidRPr="008B645F" w:rsidRDefault="00151DC9" w:rsidP="00151DC9">
      <w:pPr>
        <w:rPr>
          <w:sz w:val="20"/>
          <w:szCs w:val="20"/>
        </w:rPr>
      </w:pPr>
      <w:r w:rsidRPr="008B645F">
        <w:rPr>
          <w:sz w:val="20"/>
          <w:szCs w:val="20"/>
        </w:rPr>
        <w:t>purpose of the Declaration of Independence</w:t>
      </w:r>
    </w:p>
    <w:p w14:paraId="0BCF4EF4" w14:textId="5157D7D6" w:rsidR="009954E6" w:rsidRPr="008B645F" w:rsidRDefault="009954E6" w:rsidP="00151DC9">
      <w:pPr>
        <w:rPr>
          <w:sz w:val="20"/>
          <w:szCs w:val="20"/>
        </w:rPr>
      </w:pPr>
      <w:r w:rsidRPr="008B645F">
        <w:rPr>
          <w:sz w:val="20"/>
          <w:szCs w:val="20"/>
        </w:rPr>
        <w:t>Loyalists v. Patriots</w:t>
      </w:r>
    </w:p>
    <w:p w14:paraId="42293550" w14:textId="0E9F91A2" w:rsidR="00BC42C2" w:rsidRPr="008B645F" w:rsidRDefault="00BC42C2" w:rsidP="00151DC9">
      <w:pPr>
        <w:rPr>
          <w:sz w:val="20"/>
          <w:szCs w:val="20"/>
        </w:rPr>
      </w:pPr>
      <w:r w:rsidRPr="008B645F">
        <w:rPr>
          <w:sz w:val="20"/>
          <w:szCs w:val="20"/>
        </w:rPr>
        <w:lastRenderedPageBreak/>
        <w:t>General George Washington</w:t>
      </w:r>
    </w:p>
    <w:p w14:paraId="41EF265D" w14:textId="1AA2B125" w:rsidR="00BC42C2" w:rsidRPr="008B645F" w:rsidRDefault="00BC42C2" w:rsidP="00151DC9">
      <w:pPr>
        <w:rPr>
          <w:sz w:val="20"/>
          <w:szCs w:val="20"/>
        </w:rPr>
      </w:pPr>
      <w:r w:rsidRPr="008B645F">
        <w:rPr>
          <w:sz w:val="20"/>
          <w:szCs w:val="20"/>
        </w:rPr>
        <w:t>Valley Forge</w:t>
      </w:r>
    </w:p>
    <w:p w14:paraId="6308A738" w14:textId="77777777" w:rsidR="00664CBF" w:rsidRPr="00642ED5" w:rsidRDefault="00664CBF" w:rsidP="00060133">
      <w:pPr>
        <w:rPr>
          <w:sz w:val="12"/>
          <w:szCs w:val="12"/>
        </w:rPr>
      </w:pPr>
    </w:p>
    <w:p w14:paraId="2FDCA1F6" w14:textId="77777777" w:rsidR="00664CBF" w:rsidRPr="008B645F" w:rsidRDefault="00664CBF" w:rsidP="00060133">
      <w:pPr>
        <w:rPr>
          <w:b/>
          <w:sz w:val="20"/>
          <w:szCs w:val="20"/>
        </w:rPr>
      </w:pPr>
      <w:r w:rsidRPr="008B645F">
        <w:rPr>
          <w:b/>
          <w:sz w:val="20"/>
          <w:szCs w:val="20"/>
        </w:rPr>
        <w:t>Unit 3 - Constitution and Voting</w:t>
      </w:r>
    </w:p>
    <w:p w14:paraId="507F1439" w14:textId="77777777" w:rsidR="00DE6B10" w:rsidRPr="008B645F" w:rsidRDefault="00DE6B10" w:rsidP="00060133">
      <w:pPr>
        <w:rPr>
          <w:sz w:val="20"/>
          <w:szCs w:val="20"/>
        </w:rPr>
      </w:pPr>
      <w:r w:rsidRPr="008B645F">
        <w:rPr>
          <w:sz w:val="20"/>
          <w:szCs w:val="20"/>
        </w:rPr>
        <w:t>Land Ordinance of 1785</w:t>
      </w:r>
    </w:p>
    <w:p w14:paraId="73152A8B" w14:textId="3637AD31" w:rsidR="00664CBF" w:rsidRPr="008B645F" w:rsidRDefault="00CC4806" w:rsidP="00060133">
      <w:pPr>
        <w:rPr>
          <w:sz w:val="20"/>
          <w:szCs w:val="20"/>
        </w:rPr>
      </w:pPr>
      <w:r w:rsidRPr="008B645F">
        <w:rPr>
          <w:sz w:val="20"/>
          <w:szCs w:val="20"/>
        </w:rPr>
        <w:t>the Bill of Rights</w:t>
      </w:r>
    </w:p>
    <w:p w14:paraId="4D83E308" w14:textId="5082C592" w:rsidR="00664CBF" w:rsidRPr="008B645F" w:rsidRDefault="001773E5" w:rsidP="00060133">
      <w:pPr>
        <w:rPr>
          <w:sz w:val="20"/>
          <w:szCs w:val="20"/>
        </w:rPr>
      </w:pPr>
      <w:r w:rsidRPr="008B645F">
        <w:rPr>
          <w:sz w:val="20"/>
          <w:szCs w:val="20"/>
        </w:rPr>
        <w:t>branch of government that makes laws</w:t>
      </w:r>
    </w:p>
    <w:p w14:paraId="16F33CD1" w14:textId="63DA0835" w:rsidR="005C293F" w:rsidRPr="008B645F" w:rsidRDefault="00B71E2C" w:rsidP="005C293F">
      <w:pPr>
        <w:rPr>
          <w:sz w:val="20"/>
          <w:szCs w:val="20"/>
        </w:rPr>
      </w:pPr>
      <w:r w:rsidRPr="008B645F">
        <w:rPr>
          <w:sz w:val="20"/>
          <w:szCs w:val="20"/>
        </w:rPr>
        <w:t xml:space="preserve">term of </w:t>
      </w:r>
      <w:r w:rsidR="005C293F" w:rsidRPr="008B645F">
        <w:rPr>
          <w:sz w:val="20"/>
          <w:szCs w:val="20"/>
        </w:rPr>
        <w:t>the House of Representatives</w:t>
      </w:r>
    </w:p>
    <w:p w14:paraId="21F225E7" w14:textId="578DD5B1" w:rsidR="00613F16" w:rsidRPr="008B645F" w:rsidRDefault="00613F16" w:rsidP="005C293F">
      <w:pPr>
        <w:rPr>
          <w:sz w:val="20"/>
          <w:szCs w:val="20"/>
        </w:rPr>
      </w:pPr>
      <w:r w:rsidRPr="008B645F">
        <w:rPr>
          <w:sz w:val="20"/>
          <w:szCs w:val="20"/>
        </w:rPr>
        <w:t>leader of the House of Representatives</w:t>
      </w:r>
    </w:p>
    <w:p w14:paraId="46E8C329" w14:textId="77777777" w:rsidR="00B71E2C" w:rsidRPr="008B645F" w:rsidRDefault="00B71E2C" w:rsidP="005C293F">
      <w:pPr>
        <w:rPr>
          <w:sz w:val="20"/>
          <w:szCs w:val="20"/>
        </w:rPr>
      </w:pPr>
      <w:r w:rsidRPr="008B645F">
        <w:rPr>
          <w:sz w:val="20"/>
          <w:szCs w:val="20"/>
        </w:rPr>
        <w:t>minimum age for a member of the House of Representatives</w:t>
      </w:r>
    </w:p>
    <w:p w14:paraId="4D372A06" w14:textId="0177EE1D" w:rsidR="00440311" w:rsidRPr="008B645F" w:rsidRDefault="00B71E2C" w:rsidP="005C293F">
      <w:pPr>
        <w:rPr>
          <w:sz w:val="20"/>
          <w:szCs w:val="20"/>
        </w:rPr>
      </w:pPr>
      <w:r w:rsidRPr="008B645F">
        <w:rPr>
          <w:sz w:val="20"/>
          <w:szCs w:val="20"/>
        </w:rPr>
        <w:t xml:space="preserve">how the number of </w:t>
      </w:r>
      <w:r w:rsidR="00225A1B">
        <w:rPr>
          <w:sz w:val="20"/>
          <w:szCs w:val="20"/>
        </w:rPr>
        <w:t>reps</w:t>
      </w:r>
      <w:r w:rsidR="00463073">
        <w:rPr>
          <w:sz w:val="20"/>
          <w:szCs w:val="20"/>
        </w:rPr>
        <w:t xml:space="preserve"> at state has</w:t>
      </w:r>
      <w:r w:rsidRPr="008B645F">
        <w:rPr>
          <w:sz w:val="20"/>
          <w:szCs w:val="20"/>
        </w:rPr>
        <w:t xml:space="preserve"> is determined</w:t>
      </w:r>
    </w:p>
    <w:p w14:paraId="492356BA" w14:textId="77777777" w:rsidR="00DB2D64" w:rsidRPr="008B645F" w:rsidRDefault="00DB2D64" w:rsidP="00A535B5">
      <w:pPr>
        <w:rPr>
          <w:sz w:val="20"/>
          <w:szCs w:val="20"/>
        </w:rPr>
      </w:pPr>
      <w:r w:rsidRPr="008B645F">
        <w:rPr>
          <w:sz w:val="20"/>
          <w:szCs w:val="20"/>
        </w:rPr>
        <w:t>minimum age to be President</w:t>
      </w:r>
    </w:p>
    <w:p w14:paraId="6159FDBF" w14:textId="26C7E5F1" w:rsidR="00A535B5" w:rsidRPr="008B645F" w:rsidRDefault="00A535B5" w:rsidP="00A535B5">
      <w:pPr>
        <w:rPr>
          <w:sz w:val="20"/>
          <w:szCs w:val="20"/>
        </w:rPr>
      </w:pPr>
      <w:r w:rsidRPr="008B645F">
        <w:rPr>
          <w:sz w:val="20"/>
          <w:szCs w:val="20"/>
        </w:rPr>
        <w:t xml:space="preserve">citizenship </w:t>
      </w:r>
      <w:r w:rsidR="00DB2D64" w:rsidRPr="008B645F">
        <w:rPr>
          <w:sz w:val="20"/>
          <w:szCs w:val="20"/>
        </w:rPr>
        <w:t xml:space="preserve">and residency </w:t>
      </w:r>
      <w:r w:rsidR="00313611">
        <w:rPr>
          <w:sz w:val="20"/>
          <w:szCs w:val="20"/>
        </w:rPr>
        <w:t>requirements for Pres</w:t>
      </w:r>
    </w:p>
    <w:p w14:paraId="0CA9D7CB" w14:textId="6AC851AC" w:rsidR="00613F16" w:rsidRPr="008B645F" w:rsidRDefault="00613F16" w:rsidP="00A535B5">
      <w:pPr>
        <w:rPr>
          <w:sz w:val="20"/>
          <w:szCs w:val="20"/>
        </w:rPr>
      </w:pPr>
      <w:r w:rsidRPr="008B645F">
        <w:rPr>
          <w:sz w:val="20"/>
          <w:szCs w:val="20"/>
        </w:rPr>
        <w:t>term of office for the President</w:t>
      </w:r>
    </w:p>
    <w:p w14:paraId="68F91511" w14:textId="1E32AF35" w:rsidR="00440311" w:rsidRPr="008B645F" w:rsidRDefault="00440311" w:rsidP="00440311">
      <w:pPr>
        <w:rPr>
          <w:sz w:val="20"/>
          <w:szCs w:val="20"/>
        </w:rPr>
      </w:pPr>
      <w:r w:rsidRPr="008B645F">
        <w:rPr>
          <w:sz w:val="20"/>
          <w:szCs w:val="20"/>
        </w:rPr>
        <w:t>the number of Supreme Court justices</w:t>
      </w:r>
    </w:p>
    <w:p w14:paraId="573ADED3" w14:textId="29C79D9B" w:rsidR="00A535B5" w:rsidRPr="008B645F" w:rsidRDefault="00440311" w:rsidP="005C293F">
      <w:pPr>
        <w:rPr>
          <w:sz w:val="20"/>
          <w:szCs w:val="20"/>
        </w:rPr>
      </w:pPr>
      <w:r w:rsidRPr="008B645F">
        <w:rPr>
          <w:sz w:val="20"/>
          <w:szCs w:val="20"/>
        </w:rPr>
        <w:t>13</w:t>
      </w:r>
      <w:r w:rsidRPr="008B645F">
        <w:rPr>
          <w:sz w:val="20"/>
          <w:szCs w:val="20"/>
          <w:vertAlign w:val="superscript"/>
        </w:rPr>
        <w:t>th</w:t>
      </w:r>
      <w:r w:rsidRPr="008B645F">
        <w:rPr>
          <w:sz w:val="20"/>
          <w:szCs w:val="20"/>
        </w:rPr>
        <w:t xml:space="preserve"> Amendment</w:t>
      </w:r>
    </w:p>
    <w:p w14:paraId="5C95DC37" w14:textId="7C2E0683" w:rsidR="00B71E2C" w:rsidRPr="008B645F" w:rsidRDefault="00B71E2C" w:rsidP="005C293F">
      <w:pPr>
        <w:rPr>
          <w:sz w:val="20"/>
          <w:szCs w:val="20"/>
        </w:rPr>
      </w:pPr>
      <w:r w:rsidRPr="008B645F">
        <w:rPr>
          <w:sz w:val="20"/>
          <w:szCs w:val="20"/>
        </w:rPr>
        <w:t>number of Senators each state has</w:t>
      </w:r>
    </w:p>
    <w:p w14:paraId="153C693C" w14:textId="499DE33C" w:rsidR="00DB2D64" w:rsidRPr="008B645F" w:rsidRDefault="00DB2D64" w:rsidP="005C293F">
      <w:pPr>
        <w:rPr>
          <w:sz w:val="20"/>
          <w:szCs w:val="20"/>
        </w:rPr>
      </w:pPr>
      <w:r w:rsidRPr="008B645F">
        <w:rPr>
          <w:sz w:val="20"/>
          <w:szCs w:val="20"/>
        </w:rPr>
        <w:t>leader of the Senate</w:t>
      </w:r>
    </w:p>
    <w:p w14:paraId="33ED4E0C" w14:textId="31D7F2C2" w:rsidR="00DB2D64" w:rsidRPr="008B645F" w:rsidRDefault="00DB2D64" w:rsidP="005C293F">
      <w:pPr>
        <w:rPr>
          <w:sz w:val="20"/>
          <w:szCs w:val="20"/>
        </w:rPr>
      </w:pPr>
      <w:r w:rsidRPr="008B645F">
        <w:rPr>
          <w:sz w:val="20"/>
          <w:szCs w:val="20"/>
        </w:rPr>
        <w:t>total number of Senators</w:t>
      </w:r>
    </w:p>
    <w:p w14:paraId="2E1CC185" w14:textId="77777777" w:rsidR="00613F16" w:rsidRPr="008B645F" w:rsidRDefault="00613F16" w:rsidP="00613F16">
      <w:pPr>
        <w:rPr>
          <w:sz w:val="20"/>
          <w:szCs w:val="20"/>
        </w:rPr>
      </w:pPr>
      <w:r w:rsidRPr="008B645F">
        <w:rPr>
          <w:sz w:val="20"/>
          <w:szCs w:val="20"/>
        </w:rPr>
        <w:t>who is in the Executive Branch</w:t>
      </w:r>
    </w:p>
    <w:p w14:paraId="337A07FA" w14:textId="2038C517" w:rsidR="00613F16" w:rsidRPr="008B645F" w:rsidRDefault="00613F16" w:rsidP="00613F16">
      <w:pPr>
        <w:rPr>
          <w:sz w:val="20"/>
          <w:szCs w:val="20"/>
        </w:rPr>
      </w:pPr>
      <w:r w:rsidRPr="008B645F">
        <w:rPr>
          <w:sz w:val="20"/>
          <w:szCs w:val="20"/>
        </w:rPr>
        <w:t>commander-in-chief of the military</w:t>
      </w:r>
    </w:p>
    <w:p w14:paraId="6B90D3DD" w14:textId="77777777" w:rsidR="00613F16" w:rsidRPr="008B645F" w:rsidRDefault="00613F16" w:rsidP="00613F16">
      <w:pPr>
        <w:rPr>
          <w:sz w:val="20"/>
          <w:szCs w:val="20"/>
        </w:rPr>
      </w:pPr>
      <w:r w:rsidRPr="008B645F">
        <w:rPr>
          <w:sz w:val="20"/>
          <w:szCs w:val="20"/>
        </w:rPr>
        <w:t>branch of the federal government that has the power to declare war</w:t>
      </w:r>
    </w:p>
    <w:p w14:paraId="43E26282" w14:textId="77777777" w:rsidR="001773E5" w:rsidRPr="00642ED5" w:rsidRDefault="001773E5" w:rsidP="00060133">
      <w:pPr>
        <w:rPr>
          <w:sz w:val="12"/>
          <w:szCs w:val="12"/>
        </w:rPr>
      </w:pPr>
    </w:p>
    <w:p w14:paraId="32E17D4D" w14:textId="77777777" w:rsidR="00664CBF" w:rsidRPr="008B645F" w:rsidRDefault="00664CBF" w:rsidP="00060133">
      <w:pPr>
        <w:rPr>
          <w:b/>
          <w:sz w:val="20"/>
          <w:szCs w:val="20"/>
        </w:rPr>
      </w:pPr>
      <w:r w:rsidRPr="008B645F">
        <w:rPr>
          <w:b/>
          <w:sz w:val="20"/>
          <w:szCs w:val="20"/>
        </w:rPr>
        <w:t>Unit 4 - The New Nation</w:t>
      </w:r>
    </w:p>
    <w:p w14:paraId="5DAA2517" w14:textId="77777777" w:rsidR="00DC50E5" w:rsidRPr="008B645F" w:rsidRDefault="00DC50E5" w:rsidP="008037B3">
      <w:pPr>
        <w:rPr>
          <w:sz w:val="20"/>
          <w:szCs w:val="20"/>
        </w:rPr>
      </w:pPr>
      <w:r w:rsidRPr="008B645F">
        <w:rPr>
          <w:sz w:val="20"/>
          <w:szCs w:val="20"/>
        </w:rPr>
        <w:t>Alexander Hamilton’s financial program</w:t>
      </w:r>
    </w:p>
    <w:p w14:paraId="4C1AEDBB" w14:textId="77777777" w:rsidR="009F340E" w:rsidRPr="008B645F" w:rsidRDefault="009F340E" w:rsidP="008037B3">
      <w:pPr>
        <w:rPr>
          <w:sz w:val="20"/>
          <w:szCs w:val="20"/>
        </w:rPr>
      </w:pPr>
      <w:r w:rsidRPr="008B645F">
        <w:rPr>
          <w:sz w:val="20"/>
          <w:szCs w:val="20"/>
        </w:rPr>
        <w:t>X, Y, Z</w:t>
      </w:r>
      <w:r w:rsidRPr="008B645F">
        <w:rPr>
          <w:sz w:val="20"/>
          <w:szCs w:val="20"/>
        </w:rPr>
        <w:tab/>
        <w:t>Affair</w:t>
      </w:r>
    </w:p>
    <w:p w14:paraId="5E804380" w14:textId="401EF3C1" w:rsidR="00E15375" w:rsidRPr="008B645F" w:rsidRDefault="00E15375" w:rsidP="008037B3">
      <w:pPr>
        <w:rPr>
          <w:sz w:val="20"/>
          <w:szCs w:val="20"/>
        </w:rPr>
      </w:pPr>
      <w:r w:rsidRPr="008B645F">
        <w:rPr>
          <w:sz w:val="20"/>
          <w:szCs w:val="20"/>
        </w:rPr>
        <w:t>Alien and Sedition Acts</w:t>
      </w:r>
    </w:p>
    <w:p w14:paraId="55CCA522" w14:textId="79AA7BBC" w:rsidR="002831EC" w:rsidRPr="008B645F" w:rsidRDefault="002831EC" w:rsidP="008037B3">
      <w:pPr>
        <w:rPr>
          <w:sz w:val="20"/>
          <w:szCs w:val="20"/>
        </w:rPr>
      </w:pPr>
      <w:r w:rsidRPr="008B645F">
        <w:rPr>
          <w:sz w:val="20"/>
          <w:szCs w:val="20"/>
        </w:rPr>
        <w:t>Louisiana Purchase; Napoleon</w:t>
      </w:r>
    </w:p>
    <w:p w14:paraId="5CD7B8D7" w14:textId="5ADAF602" w:rsidR="00DB2D64" w:rsidRPr="008B645F" w:rsidRDefault="00DB2D64" w:rsidP="008037B3">
      <w:pPr>
        <w:rPr>
          <w:sz w:val="20"/>
          <w:szCs w:val="20"/>
        </w:rPr>
      </w:pPr>
      <w:r w:rsidRPr="008B645F">
        <w:rPr>
          <w:sz w:val="20"/>
          <w:szCs w:val="20"/>
        </w:rPr>
        <w:t>Sacagawea</w:t>
      </w:r>
    </w:p>
    <w:p w14:paraId="2C671C8A" w14:textId="64FD3C0C" w:rsidR="00613F16" w:rsidRPr="008B645F" w:rsidRDefault="00613F16" w:rsidP="008037B3">
      <w:pPr>
        <w:rPr>
          <w:sz w:val="20"/>
          <w:szCs w:val="20"/>
        </w:rPr>
      </w:pPr>
      <w:r w:rsidRPr="008B645F">
        <w:rPr>
          <w:sz w:val="20"/>
          <w:szCs w:val="20"/>
        </w:rPr>
        <w:t>War of 1812</w:t>
      </w:r>
      <w:r w:rsidR="0074013C">
        <w:rPr>
          <w:sz w:val="20"/>
          <w:szCs w:val="20"/>
        </w:rPr>
        <w:t>/</w:t>
      </w:r>
      <w:bookmarkStart w:id="0" w:name="_GoBack"/>
      <w:bookmarkEnd w:id="0"/>
      <w:r w:rsidRPr="008B645F">
        <w:rPr>
          <w:sz w:val="20"/>
          <w:szCs w:val="20"/>
        </w:rPr>
        <w:t>nationalism</w:t>
      </w:r>
    </w:p>
    <w:p w14:paraId="52F10346" w14:textId="26E7E511" w:rsidR="00AC378B" w:rsidRPr="008B645F" w:rsidRDefault="008037B3" w:rsidP="008037B3">
      <w:pPr>
        <w:rPr>
          <w:sz w:val="20"/>
          <w:szCs w:val="20"/>
        </w:rPr>
      </w:pPr>
      <w:r w:rsidRPr="008B645F">
        <w:rPr>
          <w:sz w:val="20"/>
          <w:szCs w:val="20"/>
        </w:rPr>
        <w:t>Samuel Morse; telegraph</w:t>
      </w:r>
    </w:p>
    <w:p w14:paraId="6342E95C" w14:textId="54B095E9" w:rsidR="00E16F3E" w:rsidRPr="008B645F" w:rsidRDefault="00E16F3E" w:rsidP="008037B3">
      <w:pPr>
        <w:rPr>
          <w:sz w:val="20"/>
          <w:szCs w:val="20"/>
        </w:rPr>
      </w:pPr>
      <w:r w:rsidRPr="008B645F">
        <w:rPr>
          <w:sz w:val="20"/>
          <w:szCs w:val="20"/>
        </w:rPr>
        <w:t>change in production processes</w:t>
      </w:r>
    </w:p>
    <w:p w14:paraId="3D54DE18" w14:textId="1274B70C" w:rsidR="0087579D" w:rsidRPr="008B645F" w:rsidRDefault="008726D0" w:rsidP="0087579D">
      <w:pPr>
        <w:rPr>
          <w:sz w:val="20"/>
          <w:szCs w:val="20"/>
        </w:rPr>
      </w:pPr>
      <w:r w:rsidRPr="008B645F">
        <w:rPr>
          <w:sz w:val="20"/>
          <w:szCs w:val="20"/>
        </w:rPr>
        <w:t>Erie Canal</w:t>
      </w:r>
    </w:p>
    <w:p w14:paraId="229EEF73" w14:textId="45BDF3E4" w:rsidR="008726D0" w:rsidRPr="008B645F" w:rsidRDefault="000D0FA4" w:rsidP="0087579D">
      <w:pPr>
        <w:rPr>
          <w:sz w:val="20"/>
          <w:szCs w:val="20"/>
        </w:rPr>
      </w:pPr>
      <w:r w:rsidRPr="008B645F">
        <w:rPr>
          <w:sz w:val="20"/>
          <w:szCs w:val="20"/>
        </w:rPr>
        <w:t>Samuel Slater</w:t>
      </w:r>
    </w:p>
    <w:p w14:paraId="62FB19C7" w14:textId="77777777" w:rsidR="008B645F" w:rsidRDefault="008B645F" w:rsidP="00F21C54">
      <w:pPr>
        <w:rPr>
          <w:sz w:val="22"/>
        </w:rPr>
        <w:sectPr w:rsidR="008B645F" w:rsidSect="008B645F">
          <w:type w:val="continuous"/>
          <w:pgSz w:w="12240" w:h="15840"/>
          <w:pgMar w:top="720" w:right="1440" w:bottom="720" w:left="1440" w:header="720" w:footer="864" w:gutter="0"/>
          <w:cols w:num="2" w:space="720"/>
          <w:titlePg/>
        </w:sectPr>
      </w:pPr>
    </w:p>
    <w:p w14:paraId="1C59CD44" w14:textId="439C6C7F" w:rsidR="00E15375" w:rsidRDefault="00E15375" w:rsidP="00F21C54">
      <w:pPr>
        <w:rPr>
          <w:sz w:val="22"/>
        </w:rPr>
      </w:pPr>
    </w:p>
    <w:p w14:paraId="41F9B023" w14:textId="77777777" w:rsidR="002B0E64" w:rsidRPr="009F0E14" w:rsidRDefault="002B0E64">
      <w:pPr>
        <w:rPr>
          <w:sz w:val="22"/>
        </w:rPr>
      </w:pPr>
    </w:p>
    <w:sectPr w:rsidR="002B0E64" w:rsidRPr="009F0E14" w:rsidSect="008B645F">
      <w:type w:val="continuous"/>
      <w:pgSz w:w="12240" w:h="15840"/>
      <w:pgMar w:top="720" w:right="1440" w:bottom="720" w:left="144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743AD" w14:textId="77777777" w:rsidR="009F340E" w:rsidRDefault="009F340E">
      <w:r>
        <w:separator/>
      </w:r>
    </w:p>
  </w:endnote>
  <w:endnote w:type="continuationSeparator" w:id="0">
    <w:p w14:paraId="68FD4673" w14:textId="77777777" w:rsidR="009F340E" w:rsidRDefault="009F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D1B4E" w14:textId="77777777" w:rsidR="009F340E" w:rsidRDefault="009F340E" w:rsidP="001B1D5C">
    <w:pPr>
      <w:pStyle w:val="Footer"/>
      <w:framePr w:wrap="around" w:vAnchor="text" w:hAnchor="margin" w:xAlign="center" w:y="1"/>
      <w:rPr>
        <w:rStyle w:val="PageNumber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DD294B" w14:textId="77777777" w:rsidR="009F340E" w:rsidRDefault="009F340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67A12" w14:textId="77777777" w:rsidR="009F340E" w:rsidRPr="00026B1C" w:rsidRDefault="009F340E" w:rsidP="001B1D5C">
    <w:pPr>
      <w:pStyle w:val="Footer"/>
      <w:framePr w:wrap="around" w:vAnchor="text" w:hAnchor="margin" w:xAlign="center" w:y="1"/>
      <w:rPr>
        <w:rStyle w:val="PageNumber"/>
        <w:szCs w:val="24"/>
      </w:rPr>
    </w:pPr>
    <w:r w:rsidRPr="00026B1C">
      <w:rPr>
        <w:rStyle w:val="PageNumber"/>
        <w:sz w:val="16"/>
      </w:rPr>
      <w:fldChar w:fldCharType="begin"/>
    </w:r>
    <w:r w:rsidRPr="00026B1C">
      <w:rPr>
        <w:rStyle w:val="PageNumber"/>
        <w:sz w:val="16"/>
      </w:rPr>
      <w:instrText xml:space="preserve">PAGE  </w:instrText>
    </w:r>
    <w:r w:rsidRPr="00026B1C">
      <w:rPr>
        <w:rStyle w:val="PageNumber"/>
        <w:sz w:val="16"/>
      </w:rPr>
      <w:fldChar w:fldCharType="separate"/>
    </w:r>
    <w:r w:rsidR="0074013C">
      <w:rPr>
        <w:rStyle w:val="PageNumber"/>
        <w:noProof/>
        <w:sz w:val="16"/>
      </w:rPr>
      <w:t>2</w:t>
    </w:r>
    <w:r w:rsidRPr="00026B1C">
      <w:rPr>
        <w:rStyle w:val="PageNumber"/>
        <w:sz w:val="16"/>
      </w:rPr>
      <w:fldChar w:fldCharType="end"/>
    </w:r>
  </w:p>
  <w:p w14:paraId="51C5EFE9" w14:textId="77777777" w:rsidR="009F340E" w:rsidRPr="00026B1C" w:rsidRDefault="009F340E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3FE6D" w14:textId="77777777" w:rsidR="009F340E" w:rsidRDefault="009F340E">
      <w:r>
        <w:separator/>
      </w:r>
    </w:p>
  </w:footnote>
  <w:footnote w:type="continuationSeparator" w:id="0">
    <w:p w14:paraId="2AC1B5EA" w14:textId="77777777" w:rsidR="009F340E" w:rsidRDefault="009F3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00020000">
      <w:start w:val="1"/>
      <w:numFmt w:val="bullet"/>
      <w:lvlText w:val="%6."/>
      <w:lvlJc w:val="righ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00020000">
      <w:start w:val="1"/>
      <w:numFmt w:val="bullet"/>
      <w:lvlText w:val="%6."/>
      <w:lvlJc w:val="righ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00020000">
      <w:start w:val="1"/>
      <w:numFmt w:val="bullet"/>
      <w:lvlText w:val="%6."/>
      <w:lvlJc w:val="right"/>
    </w:lvl>
    <w:lvl w:ilvl="3" w:tplc="00030000">
      <w:start w:val="1"/>
      <w:numFmt w:val="bullet"/>
      <w:lvlText w:val="%6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8AB46C7"/>
    <w:multiLevelType w:val="hybridMultilevel"/>
    <w:tmpl w:val="0EB0C782"/>
    <w:lvl w:ilvl="0" w:tplc="390CEA1E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419076C8"/>
    <w:multiLevelType w:val="hybridMultilevel"/>
    <w:tmpl w:val="960A6EFE"/>
    <w:lvl w:ilvl="0" w:tplc="1CFE422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3DD608B"/>
    <w:multiLevelType w:val="hybridMultilevel"/>
    <w:tmpl w:val="E84641D8"/>
    <w:lvl w:ilvl="0" w:tplc="9670E85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66D6766E"/>
    <w:multiLevelType w:val="hybridMultilevel"/>
    <w:tmpl w:val="DADA75C0"/>
    <w:lvl w:ilvl="0" w:tplc="0E5A5B9E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6C112F3"/>
    <w:multiLevelType w:val="hybridMultilevel"/>
    <w:tmpl w:val="A32690C4"/>
    <w:lvl w:ilvl="0" w:tplc="03B6B93C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75"/>
    <w:rsid w:val="00016C43"/>
    <w:rsid w:val="000174A1"/>
    <w:rsid w:val="000201BE"/>
    <w:rsid w:val="000218A1"/>
    <w:rsid w:val="00034D74"/>
    <w:rsid w:val="000442DD"/>
    <w:rsid w:val="00046BD1"/>
    <w:rsid w:val="000525C0"/>
    <w:rsid w:val="00053699"/>
    <w:rsid w:val="000540AF"/>
    <w:rsid w:val="00057777"/>
    <w:rsid w:val="00060133"/>
    <w:rsid w:val="00064DD2"/>
    <w:rsid w:val="00065F57"/>
    <w:rsid w:val="0006607A"/>
    <w:rsid w:val="00070290"/>
    <w:rsid w:val="00075F95"/>
    <w:rsid w:val="00083BFF"/>
    <w:rsid w:val="000878DC"/>
    <w:rsid w:val="000942C8"/>
    <w:rsid w:val="0009581D"/>
    <w:rsid w:val="00095883"/>
    <w:rsid w:val="00096133"/>
    <w:rsid w:val="000A37D5"/>
    <w:rsid w:val="000A3B1E"/>
    <w:rsid w:val="000A44D2"/>
    <w:rsid w:val="000B0B44"/>
    <w:rsid w:val="000B302A"/>
    <w:rsid w:val="000B6423"/>
    <w:rsid w:val="000B6FC4"/>
    <w:rsid w:val="000C7617"/>
    <w:rsid w:val="000D0C18"/>
    <w:rsid w:val="000D0FA4"/>
    <w:rsid w:val="000E15F6"/>
    <w:rsid w:val="000E73D9"/>
    <w:rsid w:val="000F44AC"/>
    <w:rsid w:val="000F573C"/>
    <w:rsid w:val="000F7F25"/>
    <w:rsid w:val="00103D52"/>
    <w:rsid w:val="00110292"/>
    <w:rsid w:val="00112AC9"/>
    <w:rsid w:val="00115B69"/>
    <w:rsid w:val="00124E3B"/>
    <w:rsid w:val="00130060"/>
    <w:rsid w:val="001439A8"/>
    <w:rsid w:val="00146D1D"/>
    <w:rsid w:val="00150E6A"/>
    <w:rsid w:val="00151DC9"/>
    <w:rsid w:val="00154B2B"/>
    <w:rsid w:val="00161608"/>
    <w:rsid w:val="00161746"/>
    <w:rsid w:val="001639CA"/>
    <w:rsid w:val="0017178A"/>
    <w:rsid w:val="00172194"/>
    <w:rsid w:val="00176874"/>
    <w:rsid w:val="001773E5"/>
    <w:rsid w:val="00180006"/>
    <w:rsid w:val="00191AB3"/>
    <w:rsid w:val="001924DF"/>
    <w:rsid w:val="00197CC2"/>
    <w:rsid w:val="001A27CB"/>
    <w:rsid w:val="001B1D5C"/>
    <w:rsid w:val="001B2A5B"/>
    <w:rsid w:val="001C0EFF"/>
    <w:rsid w:val="001C4F70"/>
    <w:rsid w:val="001D05D3"/>
    <w:rsid w:val="001D4188"/>
    <w:rsid w:val="001E329A"/>
    <w:rsid w:val="001F26C7"/>
    <w:rsid w:val="001F3B14"/>
    <w:rsid w:val="001F4259"/>
    <w:rsid w:val="001F7861"/>
    <w:rsid w:val="00204C6B"/>
    <w:rsid w:val="00221D77"/>
    <w:rsid w:val="00222174"/>
    <w:rsid w:val="002233A1"/>
    <w:rsid w:val="0022516D"/>
    <w:rsid w:val="00225A1B"/>
    <w:rsid w:val="002277A2"/>
    <w:rsid w:val="002301FB"/>
    <w:rsid w:val="00231050"/>
    <w:rsid w:val="00233BB9"/>
    <w:rsid w:val="002402D2"/>
    <w:rsid w:val="0024330A"/>
    <w:rsid w:val="00244E0D"/>
    <w:rsid w:val="00245B53"/>
    <w:rsid w:val="00245F99"/>
    <w:rsid w:val="002476DA"/>
    <w:rsid w:val="00265283"/>
    <w:rsid w:val="00266801"/>
    <w:rsid w:val="00267FCA"/>
    <w:rsid w:val="00270565"/>
    <w:rsid w:val="002708E1"/>
    <w:rsid w:val="0027444A"/>
    <w:rsid w:val="00274A25"/>
    <w:rsid w:val="00276955"/>
    <w:rsid w:val="00277B0E"/>
    <w:rsid w:val="00282931"/>
    <w:rsid w:val="002831EC"/>
    <w:rsid w:val="00283218"/>
    <w:rsid w:val="00290618"/>
    <w:rsid w:val="002953F4"/>
    <w:rsid w:val="002A2326"/>
    <w:rsid w:val="002A3528"/>
    <w:rsid w:val="002B06D5"/>
    <w:rsid w:val="002B0E64"/>
    <w:rsid w:val="002B4EA6"/>
    <w:rsid w:val="002B7901"/>
    <w:rsid w:val="002C57EF"/>
    <w:rsid w:val="002D3CA7"/>
    <w:rsid w:val="002E5C07"/>
    <w:rsid w:val="002F06D7"/>
    <w:rsid w:val="002F2A28"/>
    <w:rsid w:val="002F3E23"/>
    <w:rsid w:val="00302F58"/>
    <w:rsid w:val="003039E5"/>
    <w:rsid w:val="00305D20"/>
    <w:rsid w:val="00307E13"/>
    <w:rsid w:val="00313611"/>
    <w:rsid w:val="00313851"/>
    <w:rsid w:val="003140C2"/>
    <w:rsid w:val="00322DB2"/>
    <w:rsid w:val="003231C4"/>
    <w:rsid w:val="003313EE"/>
    <w:rsid w:val="00331522"/>
    <w:rsid w:val="00333365"/>
    <w:rsid w:val="00336369"/>
    <w:rsid w:val="003365D3"/>
    <w:rsid w:val="0033765E"/>
    <w:rsid w:val="00341292"/>
    <w:rsid w:val="00344D11"/>
    <w:rsid w:val="003461BB"/>
    <w:rsid w:val="0036048D"/>
    <w:rsid w:val="003633EA"/>
    <w:rsid w:val="0036524D"/>
    <w:rsid w:val="00367473"/>
    <w:rsid w:val="003677A3"/>
    <w:rsid w:val="00371420"/>
    <w:rsid w:val="00377DE4"/>
    <w:rsid w:val="00380A09"/>
    <w:rsid w:val="0038741B"/>
    <w:rsid w:val="003876DB"/>
    <w:rsid w:val="00387F63"/>
    <w:rsid w:val="003936F7"/>
    <w:rsid w:val="00395F78"/>
    <w:rsid w:val="0039790F"/>
    <w:rsid w:val="003A6473"/>
    <w:rsid w:val="003B3E81"/>
    <w:rsid w:val="003C0177"/>
    <w:rsid w:val="003C53A7"/>
    <w:rsid w:val="003D1B63"/>
    <w:rsid w:val="003D36A9"/>
    <w:rsid w:val="003D7770"/>
    <w:rsid w:val="003F0405"/>
    <w:rsid w:val="003F0943"/>
    <w:rsid w:val="003F18A2"/>
    <w:rsid w:val="004145AF"/>
    <w:rsid w:val="00417BED"/>
    <w:rsid w:val="00425E3B"/>
    <w:rsid w:val="004343D2"/>
    <w:rsid w:val="004369D4"/>
    <w:rsid w:val="00440311"/>
    <w:rsid w:val="004413AC"/>
    <w:rsid w:val="00442BD2"/>
    <w:rsid w:val="0044550A"/>
    <w:rsid w:val="00445527"/>
    <w:rsid w:val="004459B8"/>
    <w:rsid w:val="00446393"/>
    <w:rsid w:val="0044640A"/>
    <w:rsid w:val="0044720E"/>
    <w:rsid w:val="00462AC8"/>
    <w:rsid w:val="00463073"/>
    <w:rsid w:val="00464B81"/>
    <w:rsid w:val="00471B6E"/>
    <w:rsid w:val="00475BC8"/>
    <w:rsid w:val="004854F6"/>
    <w:rsid w:val="00497422"/>
    <w:rsid w:val="00497718"/>
    <w:rsid w:val="004A17B4"/>
    <w:rsid w:val="004B2D9C"/>
    <w:rsid w:val="004B6E7E"/>
    <w:rsid w:val="004C2FDC"/>
    <w:rsid w:val="004C355E"/>
    <w:rsid w:val="004C691B"/>
    <w:rsid w:val="004D0E47"/>
    <w:rsid w:val="004E0902"/>
    <w:rsid w:val="004E4845"/>
    <w:rsid w:val="004F5B1D"/>
    <w:rsid w:val="0050047F"/>
    <w:rsid w:val="00506491"/>
    <w:rsid w:val="00507550"/>
    <w:rsid w:val="0051414A"/>
    <w:rsid w:val="00530151"/>
    <w:rsid w:val="00536EE7"/>
    <w:rsid w:val="00537D20"/>
    <w:rsid w:val="00541A33"/>
    <w:rsid w:val="0054414C"/>
    <w:rsid w:val="00544929"/>
    <w:rsid w:val="0054523C"/>
    <w:rsid w:val="005510AA"/>
    <w:rsid w:val="005533AF"/>
    <w:rsid w:val="00560111"/>
    <w:rsid w:val="005605AF"/>
    <w:rsid w:val="005617FF"/>
    <w:rsid w:val="0056298F"/>
    <w:rsid w:val="00566732"/>
    <w:rsid w:val="00577FF7"/>
    <w:rsid w:val="00584E1D"/>
    <w:rsid w:val="00585358"/>
    <w:rsid w:val="00590B2C"/>
    <w:rsid w:val="0059155B"/>
    <w:rsid w:val="00591730"/>
    <w:rsid w:val="00596EF8"/>
    <w:rsid w:val="005A49FB"/>
    <w:rsid w:val="005B375F"/>
    <w:rsid w:val="005B6CDD"/>
    <w:rsid w:val="005B7082"/>
    <w:rsid w:val="005C293F"/>
    <w:rsid w:val="005C4EB0"/>
    <w:rsid w:val="005F728D"/>
    <w:rsid w:val="0060553D"/>
    <w:rsid w:val="006066C8"/>
    <w:rsid w:val="00606912"/>
    <w:rsid w:val="00613F16"/>
    <w:rsid w:val="006143ED"/>
    <w:rsid w:val="00615236"/>
    <w:rsid w:val="006217B1"/>
    <w:rsid w:val="0062491E"/>
    <w:rsid w:val="006301A2"/>
    <w:rsid w:val="006302F3"/>
    <w:rsid w:val="006359E1"/>
    <w:rsid w:val="00641292"/>
    <w:rsid w:val="00642ED5"/>
    <w:rsid w:val="0065458C"/>
    <w:rsid w:val="0065626E"/>
    <w:rsid w:val="00662620"/>
    <w:rsid w:val="00664CBF"/>
    <w:rsid w:val="00666545"/>
    <w:rsid w:val="00671505"/>
    <w:rsid w:val="006716F3"/>
    <w:rsid w:val="006722C4"/>
    <w:rsid w:val="006762DE"/>
    <w:rsid w:val="00681848"/>
    <w:rsid w:val="00681CCD"/>
    <w:rsid w:val="00684EFC"/>
    <w:rsid w:val="006A409A"/>
    <w:rsid w:val="006A6E52"/>
    <w:rsid w:val="006B2008"/>
    <w:rsid w:val="006B2CB6"/>
    <w:rsid w:val="006B2E7D"/>
    <w:rsid w:val="006D2972"/>
    <w:rsid w:val="006D7336"/>
    <w:rsid w:val="006E72D9"/>
    <w:rsid w:val="006F3DD5"/>
    <w:rsid w:val="006F4259"/>
    <w:rsid w:val="007023CA"/>
    <w:rsid w:val="007141CD"/>
    <w:rsid w:val="007228E5"/>
    <w:rsid w:val="00722C4D"/>
    <w:rsid w:val="0072666F"/>
    <w:rsid w:val="00730AFF"/>
    <w:rsid w:val="007348D5"/>
    <w:rsid w:val="007373E2"/>
    <w:rsid w:val="0074013C"/>
    <w:rsid w:val="007432E0"/>
    <w:rsid w:val="0074767B"/>
    <w:rsid w:val="007511C2"/>
    <w:rsid w:val="007519EC"/>
    <w:rsid w:val="007525C2"/>
    <w:rsid w:val="00757FCA"/>
    <w:rsid w:val="00760D6C"/>
    <w:rsid w:val="00762D97"/>
    <w:rsid w:val="00763A18"/>
    <w:rsid w:val="00764612"/>
    <w:rsid w:val="007700FB"/>
    <w:rsid w:val="007770AD"/>
    <w:rsid w:val="00785F79"/>
    <w:rsid w:val="00786399"/>
    <w:rsid w:val="00790006"/>
    <w:rsid w:val="007A38B4"/>
    <w:rsid w:val="007A482F"/>
    <w:rsid w:val="007C187C"/>
    <w:rsid w:val="007D289A"/>
    <w:rsid w:val="007D2AE6"/>
    <w:rsid w:val="007E4A88"/>
    <w:rsid w:val="007F0C30"/>
    <w:rsid w:val="007F5564"/>
    <w:rsid w:val="007F7CBC"/>
    <w:rsid w:val="008037B3"/>
    <w:rsid w:val="008051F6"/>
    <w:rsid w:val="00812075"/>
    <w:rsid w:val="00814D06"/>
    <w:rsid w:val="0081600E"/>
    <w:rsid w:val="008160BC"/>
    <w:rsid w:val="00817AB3"/>
    <w:rsid w:val="00820B0E"/>
    <w:rsid w:val="008211D4"/>
    <w:rsid w:val="00821ED9"/>
    <w:rsid w:val="00824340"/>
    <w:rsid w:val="008300CE"/>
    <w:rsid w:val="008437A1"/>
    <w:rsid w:val="00846375"/>
    <w:rsid w:val="0085536C"/>
    <w:rsid w:val="00856387"/>
    <w:rsid w:val="0085755B"/>
    <w:rsid w:val="00857D6B"/>
    <w:rsid w:val="00870431"/>
    <w:rsid w:val="00870F0A"/>
    <w:rsid w:val="008726D0"/>
    <w:rsid w:val="00873708"/>
    <w:rsid w:val="0087579D"/>
    <w:rsid w:val="00875A7D"/>
    <w:rsid w:val="00883258"/>
    <w:rsid w:val="00884D16"/>
    <w:rsid w:val="008859A4"/>
    <w:rsid w:val="008963AB"/>
    <w:rsid w:val="008A5222"/>
    <w:rsid w:val="008A58F7"/>
    <w:rsid w:val="008A6142"/>
    <w:rsid w:val="008A6E39"/>
    <w:rsid w:val="008A7693"/>
    <w:rsid w:val="008B4E6B"/>
    <w:rsid w:val="008B645F"/>
    <w:rsid w:val="008C0B11"/>
    <w:rsid w:val="008C2861"/>
    <w:rsid w:val="008C46B5"/>
    <w:rsid w:val="008E1F77"/>
    <w:rsid w:val="008E2E9D"/>
    <w:rsid w:val="008E54FF"/>
    <w:rsid w:val="008E5C8D"/>
    <w:rsid w:val="008E7007"/>
    <w:rsid w:val="009027E4"/>
    <w:rsid w:val="00904259"/>
    <w:rsid w:val="00904951"/>
    <w:rsid w:val="00907556"/>
    <w:rsid w:val="009127A1"/>
    <w:rsid w:val="00914077"/>
    <w:rsid w:val="00920CD1"/>
    <w:rsid w:val="0092662D"/>
    <w:rsid w:val="0093028B"/>
    <w:rsid w:val="0093387D"/>
    <w:rsid w:val="00934201"/>
    <w:rsid w:val="00935156"/>
    <w:rsid w:val="00944559"/>
    <w:rsid w:val="00944FF1"/>
    <w:rsid w:val="009525C3"/>
    <w:rsid w:val="00953592"/>
    <w:rsid w:val="0095383D"/>
    <w:rsid w:val="0096108A"/>
    <w:rsid w:val="00961E6C"/>
    <w:rsid w:val="0098686A"/>
    <w:rsid w:val="00992236"/>
    <w:rsid w:val="009952D3"/>
    <w:rsid w:val="009954E6"/>
    <w:rsid w:val="009956B2"/>
    <w:rsid w:val="009A0F37"/>
    <w:rsid w:val="009A55CF"/>
    <w:rsid w:val="009A72FA"/>
    <w:rsid w:val="009C1805"/>
    <w:rsid w:val="009C1E07"/>
    <w:rsid w:val="009D1295"/>
    <w:rsid w:val="009D3CE4"/>
    <w:rsid w:val="009D47A4"/>
    <w:rsid w:val="009D4B6E"/>
    <w:rsid w:val="009E09E1"/>
    <w:rsid w:val="009E22C0"/>
    <w:rsid w:val="009E371F"/>
    <w:rsid w:val="009E59D9"/>
    <w:rsid w:val="009F0E14"/>
    <w:rsid w:val="009F29CE"/>
    <w:rsid w:val="009F340E"/>
    <w:rsid w:val="00A00662"/>
    <w:rsid w:val="00A030AB"/>
    <w:rsid w:val="00A1024B"/>
    <w:rsid w:val="00A15D6F"/>
    <w:rsid w:val="00A172AE"/>
    <w:rsid w:val="00A25D1A"/>
    <w:rsid w:val="00A25F60"/>
    <w:rsid w:val="00A430D9"/>
    <w:rsid w:val="00A471C4"/>
    <w:rsid w:val="00A50706"/>
    <w:rsid w:val="00A535B5"/>
    <w:rsid w:val="00A60779"/>
    <w:rsid w:val="00A65FE8"/>
    <w:rsid w:val="00A66628"/>
    <w:rsid w:val="00A67B3D"/>
    <w:rsid w:val="00A71712"/>
    <w:rsid w:val="00A73C49"/>
    <w:rsid w:val="00A75849"/>
    <w:rsid w:val="00A77BFD"/>
    <w:rsid w:val="00A81D8F"/>
    <w:rsid w:val="00A86699"/>
    <w:rsid w:val="00A913D2"/>
    <w:rsid w:val="00A953E1"/>
    <w:rsid w:val="00AA4FC9"/>
    <w:rsid w:val="00AA593B"/>
    <w:rsid w:val="00AA713B"/>
    <w:rsid w:val="00AB527E"/>
    <w:rsid w:val="00AC00FE"/>
    <w:rsid w:val="00AC300F"/>
    <w:rsid w:val="00AC378B"/>
    <w:rsid w:val="00AD5B5C"/>
    <w:rsid w:val="00AE2F44"/>
    <w:rsid w:val="00AE3F16"/>
    <w:rsid w:val="00AE3FF5"/>
    <w:rsid w:val="00AE6E17"/>
    <w:rsid w:val="00B011B1"/>
    <w:rsid w:val="00B063AC"/>
    <w:rsid w:val="00B15663"/>
    <w:rsid w:val="00B16586"/>
    <w:rsid w:val="00B16589"/>
    <w:rsid w:val="00B21ED2"/>
    <w:rsid w:val="00B21F01"/>
    <w:rsid w:val="00B23711"/>
    <w:rsid w:val="00B263E7"/>
    <w:rsid w:val="00B266B6"/>
    <w:rsid w:val="00B27817"/>
    <w:rsid w:val="00B27836"/>
    <w:rsid w:val="00B339B5"/>
    <w:rsid w:val="00B34F3C"/>
    <w:rsid w:val="00B44B7D"/>
    <w:rsid w:val="00B4662B"/>
    <w:rsid w:val="00B51578"/>
    <w:rsid w:val="00B5485A"/>
    <w:rsid w:val="00B57C94"/>
    <w:rsid w:val="00B60AE3"/>
    <w:rsid w:val="00B67883"/>
    <w:rsid w:val="00B71E2C"/>
    <w:rsid w:val="00B751C8"/>
    <w:rsid w:val="00B76F82"/>
    <w:rsid w:val="00B803E0"/>
    <w:rsid w:val="00B87C1C"/>
    <w:rsid w:val="00B90B41"/>
    <w:rsid w:val="00BA2C0E"/>
    <w:rsid w:val="00BA3988"/>
    <w:rsid w:val="00BB5D82"/>
    <w:rsid w:val="00BB7F7F"/>
    <w:rsid w:val="00BC42C2"/>
    <w:rsid w:val="00BD0953"/>
    <w:rsid w:val="00BD47C2"/>
    <w:rsid w:val="00BE4857"/>
    <w:rsid w:val="00BF1797"/>
    <w:rsid w:val="00C0361A"/>
    <w:rsid w:val="00C04E65"/>
    <w:rsid w:val="00C051B8"/>
    <w:rsid w:val="00C073A9"/>
    <w:rsid w:val="00C14C51"/>
    <w:rsid w:val="00C152C7"/>
    <w:rsid w:val="00C17F19"/>
    <w:rsid w:val="00C23619"/>
    <w:rsid w:val="00C25DFB"/>
    <w:rsid w:val="00C32CB8"/>
    <w:rsid w:val="00C32E72"/>
    <w:rsid w:val="00C35E52"/>
    <w:rsid w:val="00C45E3D"/>
    <w:rsid w:val="00C52D62"/>
    <w:rsid w:val="00C53F2C"/>
    <w:rsid w:val="00C54C09"/>
    <w:rsid w:val="00C57301"/>
    <w:rsid w:val="00C63AAF"/>
    <w:rsid w:val="00C65F7B"/>
    <w:rsid w:val="00C66A06"/>
    <w:rsid w:val="00C67B6C"/>
    <w:rsid w:val="00C703B4"/>
    <w:rsid w:val="00C72652"/>
    <w:rsid w:val="00C742EE"/>
    <w:rsid w:val="00C87B8C"/>
    <w:rsid w:val="00C900A9"/>
    <w:rsid w:val="00C91B1C"/>
    <w:rsid w:val="00C92C1D"/>
    <w:rsid w:val="00C953F8"/>
    <w:rsid w:val="00CA02A7"/>
    <w:rsid w:val="00CA219B"/>
    <w:rsid w:val="00CB2A11"/>
    <w:rsid w:val="00CB43D3"/>
    <w:rsid w:val="00CC0D55"/>
    <w:rsid w:val="00CC2D90"/>
    <w:rsid w:val="00CC4806"/>
    <w:rsid w:val="00CC58BF"/>
    <w:rsid w:val="00CD0867"/>
    <w:rsid w:val="00CD4599"/>
    <w:rsid w:val="00CD6595"/>
    <w:rsid w:val="00CE1964"/>
    <w:rsid w:val="00CE2192"/>
    <w:rsid w:val="00CE44D0"/>
    <w:rsid w:val="00CE5FDF"/>
    <w:rsid w:val="00CF07E7"/>
    <w:rsid w:val="00CF7456"/>
    <w:rsid w:val="00D00140"/>
    <w:rsid w:val="00D00DE6"/>
    <w:rsid w:val="00D12606"/>
    <w:rsid w:val="00D178E2"/>
    <w:rsid w:val="00D25664"/>
    <w:rsid w:val="00D2592C"/>
    <w:rsid w:val="00D41641"/>
    <w:rsid w:val="00D4236D"/>
    <w:rsid w:val="00D45D8C"/>
    <w:rsid w:val="00D47BA0"/>
    <w:rsid w:val="00D50875"/>
    <w:rsid w:val="00D52D01"/>
    <w:rsid w:val="00D533E4"/>
    <w:rsid w:val="00D54AA1"/>
    <w:rsid w:val="00D54BA3"/>
    <w:rsid w:val="00D6757E"/>
    <w:rsid w:val="00D71E57"/>
    <w:rsid w:val="00D7409B"/>
    <w:rsid w:val="00D77033"/>
    <w:rsid w:val="00D81DFF"/>
    <w:rsid w:val="00D87576"/>
    <w:rsid w:val="00D96C43"/>
    <w:rsid w:val="00DA12C4"/>
    <w:rsid w:val="00DA733A"/>
    <w:rsid w:val="00DB0798"/>
    <w:rsid w:val="00DB2D64"/>
    <w:rsid w:val="00DB4D7B"/>
    <w:rsid w:val="00DC3177"/>
    <w:rsid w:val="00DC3824"/>
    <w:rsid w:val="00DC50E5"/>
    <w:rsid w:val="00DE1260"/>
    <w:rsid w:val="00DE49B4"/>
    <w:rsid w:val="00DE6B10"/>
    <w:rsid w:val="00DE6B92"/>
    <w:rsid w:val="00DE6CA7"/>
    <w:rsid w:val="00DF0225"/>
    <w:rsid w:val="00DF0BE9"/>
    <w:rsid w:val="00E012B4"/>
    <w:rsid w:val="00E02683"/>
    <w:rsid w:val="00E105FF"/>
    <w:rsid w:val="00E135C7"/>
    <w:rsid w:val="00E150CB"/>
    <w:rsid w:val="00E15375"/>
    <w:rsid w:val="00E16F3E"/>
    <w:rsid w:val="00E221BC"/>
    <w:rsid w:val="00E25E27"/>
    <w:rsid w:val="00E3060C"/>
    <w:rsid w:val="00E314A9"/>
    <w:rsid w:val="00E35641"/>
    <w:rsid w:val="00E52A4D"/>
    <w:rsid w:val="00E57FA3"/>
    <w:rsid w:val="00E61C98"/>
    <w:rsid w:val="00E61E40"/>
    <w:rsid w:val="00E61FD3"/>
    <w:rsid w:val="00E626BA"/>
    <w:rsid w:val="00E63EAA"/>
    <w:rsid w:val="00E64CBD"/>
    <w:rsid w:val="00E7067B"/>
    <w:rsid w:val="00E73F98"/>
    <w:rsid w:val="00E7453B"/>
    <w:rsid w:val="00E77631"/>
    <w:rsid w:val="00EA2662"/>
    <w:rsid w:val="00EA3465"/>
    <w:rsid w:val="00EA460E"/>
    <w:rsid w:val="00EA469C"/>
    <w:rsid w:val="00EA5234"/>
    <w:rsid w:val="00EB3BA9"/>
    <w:rsid w:val="00EB61AB"/>
    <w:rsid w:val="00EC202C"/>
    <w:rsid w:val="00EC3326"/>
    <w:rsid w:val="00ED0BA0"/>
    <w:rsid w:val="00EE480B"/>
    <w:rsid w:val="00EE764B"/>
    <w:rsid w:val="00EF6888"/>
    <w:rsid w:val="00F00DDD"/>
    <w:rsid w:val="00F02912"/>
    <w:rsid w:val="00F03CD7"/>
    <w:rsid w:val="00F04C73"/>
    <w:rsid w:val="00F065C4"/>
    <w:rsid w:val="00F0779C"/>
    <w:rsid w:val="00F115B7"/>
    <w:rsid w:val="00F11B87"/>
    <w:rsid w:val="00F13066"/>
    <w:rsid w:val="00F156E5"/>
    <w:rsid w:val="00F1648E"/>
    <w:rsid w:val="00F2189E"/>
    <w:rsid w:val="00F21C54"/>
    <w:rsid w:val="00F24453"/>
    <w:rsid w:val="00F25F3C"/>
    <w:rsid w:val="00F261A3"/>
    <w:rsid w:val="00F319FE"/>
    <w:rsid w:val="00F376E8"/>
    <w:rsid w:val="00F37B56"/>
    <w:rsid w:val="00F44A32"/>
    <w:rsid w:val="00F47501"/>
    <w:rsid w:val="00F53B3F"/>
    <w:rsid w:val="00F65DE3"/>
    <w:rsid w:val="00F74BDA"/>
    <w:rsid w:val="00F76382"/>
    <w:rsid w:val="00F828F0"/>
    <w:rsid w:val="00F847C1"/>
    <w:rsid w:val="00F91019"/>
    <w:rsid w:val="00F9433C"/>
    <w:rsid w:val="00FA3377"/>
    <w:rsid w:val="00FA5506"/>
    <w:rsid w:val="00FA642E"/>
    <w:rsid w:val="00FA6998"/>
    <w:rsid w:val="00FA6B4B"/>
    <w:rsid w:val="00FB2F18"/>
    <w:rsid w:val="00FB3997"/>
    <w:rsid w:val="00FC4ECF"/>
    <w:rsid w:val="00FD2164"/>
    <w:rsid w:val="00FD5481"/>
    <w:rsid w:val="00FE2C96"/>
    <w:rsid w:val="00FE6A77"/>
    <w:rsid w:val="00FE6F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2FCB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itle" w:qFormat="1"/>
  </w:latentStyles>
  <w:style w:type="paragraph" w:default="1" w:styleId="Normal">
    <w:name w:val="Normal"/>
    <w:qFormat/>
    <w:rsid w:val="004234CB"/>
  </w:style>
  <w:style w:type="paragraph" w:styleId="Heading2">
    <w:name w:val="heading 2"/>
    <w:basedOn w:val="Normal"/>
    <w:next w:val="Normal"/>
    <w:qFormat/>
    <w:rsid w:val="004234CB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34CB"/>
    <w:pPr>
      <w:spacing w:line="240" w:lineRule="atLeast"/>
      <w:jc w:val="center"/>
    </w:pPr>
    <w:rPr>
      <w:bCs/>
      <w:noProof/>
      <w:color w:val="000000"/>
      <w:sz w:val="28"/>
      <w:szCs w:val="28"/>
      <w:u w:val="single"/>
    </w:rPr>
  </w:style>
  <w:style w:type="paragraph" w:styleId="Footer">
    <w:name w:val="footer"/>
    <w:basedOn w:val="Normal"/>
    <w:semiHidden/>
    <w:rsid w:val="004234CB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4234CB"/>
  </w:style>
  <w:style w:type="paragraph" w:styleId="BalloonText">
    <w:name w:val="Balloon Text"/>
    <w:basedOn w:val="Normal"/>
    <w:link w:val="BalloonTextChar"/>
    <w:rsid w:val="005064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649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4413AC"/>
    <w:pPr>
      <w:ind w:left="720"/>
      <w:contextualSpacing/>
    </w:pPr>
  </w:style>
  <w:style w:type="paragraph" w:styleId="Header">
    <w:name w:val="header"/>
    <w:basedOn w:val="Normal"/>
    <w:link w:val="HeaderChar"/>
    <w:rsid w:val="00D54B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4BA3"/>
  </w:style>
  <w:style w:type="character" w:customStyle="1" w:styleId="TitleChar">
    <w:name w:val="Title Char"/>
    <w:basedOn w:val="DefaultParagraphFont"/>
    <w:link w:val="Title"/>
    <w:rsid w:val="00333365"/>
    <w:rPr>
      <w:bCs/>
      <w:noProof/>
      <w:color w:val="000000"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itle" w:qFormat="1"/>
  </w:latentStyles>
  <w:style w:type="paragraph" w:default="1" w:styleId="Normal">
    <w:name w:val="Normal"/>
    <w:qFormat/>
    <w:rsid w:val="004234CB"/>
  </w:style>
  <w:style w:type="paragraph" w:styleId="Heading2">
    <w:name w:val="heading 2"/>
    <w:basedOn w:val="Normal"/>
    <w:next w:val="Normal"/>
    <w:qFormat/>
    <w:rsid w:val="004234CB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34CB"/>
    <w:pPr>
      <w:spacing w:line="240" w:lineRule="atLeast"/>
      <w:jc w:val="center"/>
    </w:pPr>
    <w:rPr>
      <w:bCs/>
      <w:noProof/>
      <w:color w:val="000000"/>
      <w:sz w:val="28"/>
      <w:szCs w:val="28"/>
      <w:u w:val="single"/>
    </w:rPr>
  </w:style>
  <w:style w:type="paragraph" w:styleId="Footer">
    <w:name w:val="footer"/>
    <w:basedOn w:val="Normal"/>
    <w:semiHidden/>
    <w:rsid w:val="004234CB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4234CB"/>
  </w:style>
  <w:style w:type="paragraph" w:styleId="BalloonText">
    <w:name w:val="Balloon Text"/>
    <w:basedOn w:val="Normal"/>
    <w:link w:val="BalloonTextChar"/>
    <w:rsid w:val="005064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649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4413AC"/>
    <w:pPr>
      <w:ind w:left="720"/>
      <w:contextualSpacing/>
    </w:pPr>
  </w:style>
  <w:style w:type="paragraph" w:styleId="Header">
    <w:name w:val="header"/>
    <w:basedOn w:val="Normal"/>
    <w:link w:val="HeaderChar"/>
    <w:rsid w:val="00D54B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4BA3"/>
  </w:style>
  <w:style w:type="character" w:customStyle="1" w:styleId="TitleChar">
    <w:name w:val="Title Char"/>
    <w:basedOn w:val="DefaultParagraphFont"/>
    <w:link w:val="Title"/>
    <w:rsid w:val="00333365"/>
    <w:rPr>
      <w:bCs/>
      <w:noProof/>
      <w:color w:val="00000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2563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PrepUS History</vt:lpstr>
    </vt:vector>
  </TitlesOfParts>
  <Company>Brunswick School Department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PrepUS History</dc:title>
  <dc:subject/>
  <dc:creator>teacher</dc:creator>
  <cp:keywords/>
  <cp:lastModifiedBy>Pamela Wagner</cp:lastModifiedBy>
  <cp:revision>6</cp:revision>
  <cp:lastPrinted>2015-01-08T16:41:00Z</cp:lastPrinted>
  <dcterms:created xsi:type="dcterms:W3CDTF">2015-01-08T16:43:00Z</dcterms:created>
  <dcterms:modified xsi:type="dcterms:W3CDTF">2015-01-14T12:52:00Z</dcterms:modified>
</cp:coreProperties>
</file>